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E" w:rsidRDefault="003857BE" w:rsidP="003857BE">
      <w:pPr>
        <w:spacing w:before="49"/>
        <w:ind w:left="5387" w:right="69"/>
        <w:jc w:val="both"/>
        <w:rPr>
          <w:rFonts w:ascii="Bookman Old Style" w:eastAsia="Calibri" w:hAnsi="Bookman Old Style" w:cs="Calibri"/>
        </w:rPr>
      </w:pPr>
      <w:r>
        <w:rPr>
          <w:rFonts w:ascii="Bookman Old Style" w:eastAsia="Calibri" w:hAnsi="Bookman Old Style" w:cs="Calibri"/>
        </w:rPr>
        <w:t xml:space="preserve">CONTOH </w:t>
      </w:r>
    </w:p>
    <w:p w:rsidR="00C567A4" w:rsidRPr="00B35FF5" w:rsidRDefault="0038301D" w:rsidP="003857BE">
      <w:pPr>
        <w:spacing w:before="49"/>
        <w:ind w:left="5387" w:right="69"/>
        <w:jc w:val="both"/>
        <w:rPr>
          <w:rFonts w:ascii="Bookman Old Style" w:eastAsia="Calibri" w:hAnsi="Bookman Old Style" w:cs="Calibri"/>
        </w:rPr>
      </w:pPr>
      <w:r w:rsidRPr="00B35FF5">
        <w:rPr>
          <w:rFonts w:ascii="Bookman Old Style" w:eastAsia="Calibri" w:hAnsi="Bookman Old Style" w:cs="Calibri"/>
        </w:rPr>
        <w:t>S</w:t>
      </w:r>
      <w:r w:rsidRPr="00B35FF5">
        <w:rPr>
          <w:rFonts w:ascii="Bookman Old Style" w:eastAsia="Calibri" w:hAnsi="Bookman Old Style" w:cs="Calibri"/>
          <w:spacing w:val="-1"/>
        </w:rPr>
        <w:t>u</w:t>
      </w:r>
      <w:r w:rsidRPr="00B35FF5">
        <w:rPr>
          <w:rFonts w:ascii="Bookman Old Style" w:eastAsia="Calibri" w:hAnsi="Bookman Old Style" w:cs="Calibri"/>
          <w:spacing w:val="-2"/>
        </w:rPr>
        <w:t>r</w:t>
      </w:r>
      <w:r w:rsidRPr="00B35FF5">
        <w:rPr>
          <w:rFonts w:ascii="Bookman Old Style" w:eastAsia="Calibri" w:hAnsi="Bookman Old Style" w:cs="Calibri"/>
        </w:rPr>
        <w:t>at</w:t>
      </w:r>
      <w:r w:rsidRPr="00B35FF5">
        <w:rPr>
          <w:rFonts w:ascii="Bookman Old Style" w:eastAsia="Calibri" w:hAnsi="Bookman Old Style" w:cs="Calibri"/>
          <w:spacing w:val="2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</w:rPr>
        <w:t>l</w:t>
      </w:r>
      <w:r w:rsidRPr="00B35FF5">
        <w:rPr>
          <w:rFonts w:ascii="Bookman Old Style" w:eastAsia="Calibri" w:hAnsi="Bookman Old Style" w:cs="Calibri"/>
        </w:rPr>
        <w:t>ama</w:t>
      </w:r>
      <w:r w:rsidRPr="00B35FF5">
        <w:rPr>
          <w:rFonts w:ascii="Bookman Old Style" w:eastAsia="Calibri" w:hAnsi="Bookman Old Style" w:cs="Calibri"/>
          <w:spacing w:val="-2"/>
        </w:rPr>
        <w:t>r</w:t>
      </w:r>
      <w:r w:rsidRPr="00B35FF5">
        <w:rPr>
          <w:rFonts w:ascii="Bookman Old Style" w:eastAsia="Calibri" w:hAnsi="Bookman Old Style" w:cs="Calibri"/>
          <w:spacing w:val="4"/>
        </w:rPr>
        <w:t>a</w:t>
      </w:r>
      <w:r w:rsidRPr="00B35FF5">
        <w:rPr>
          <w:rFonts w:ascii="Bookman Old Style" w:eastAsia="Calibri" w:hAnsi="Bookman Old Style" w:cs="Calibri"/>
        </w:rPr>
        <w:t xml:space="preserve">n </w:t>
      </w:r>
      <w:r w:rsidRPr="00B35FF5">
        <w:rPr>
          <w:rFonts w:ascii="Bookman Old Style" w:eastAsia="Calibri" w:hAnsi="Bookman Old Style" w:cs="Calibri"/>
          <w:spacing w:val="-1"/>
        </w:rPr>
        <w:t>d</w:t>
      </w:r>
      <w:r w:rsidRPr="00B35FF5">
        <w:rPr>
          <w:rFonts w:ascii="Bookman Old Style" w:eastAsia="Calibri" w:hAnsi="Bookman Old Style" w:cs="Calibri"/>
          <w:spacing w:val="-2"/>
        </w:rPr>
        <w:t>i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  <w:spacing w:val="3"/>
        </w:rPr>
        <w:t>u</w:t>
      </w:r>
      <w:r w:rsidRPr="00B35FF5">
        <w:rPr>
          <w:rFonts w:ascii="Bookman Old Style" w:eastAsia="Calibri" w:hAnsi="Bookman Old Style" w:cs="Calibri"/>
          <w:spacing w:val="-2"/>
        </w:rPr>
        <w:t>li</w:t>
      </w:r>
      <w:r w:rsidRPr="00B35FF5">
        <w:rPr>
          <w:rFonts w:ascii="Bookman Old Style" w:eastAsia="Calibri" w:hAnsi="Bookman Old Style" w:cs="Calibri"/>
        </w:rPr>
        <w:t>s</w:t>
      </w:r>
      <w:r w:rsidRPr="00B35FF5">
        <w:rPr>
          <w:rFonts w:ascii="Bookman Old Style" w:eastAsia="Calibri" w:hAnsi="Bookman Old Style" w:cs="Calibri"/>
          <w:spacing w:val="2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</w:rPr>
        <w:t>a</w:t>
      </w:r>
      <w:r w:rsidRPr="00B35FF5">
        <w:rPr>
          <w:rFonts w:ascii="Bookman Old Style" w:eastAsia="Calibri" w:hAnsi="Bookman Old Style" w:cs="Calibri"/>
          <w:spacing w:val="-1"/>
        </w:rPr>
        <w:t>n</w:t>
      </w:r>
      <w:r w:rsidRPr="00B35FF5">
        <w:rPr>
          <w:rFonts w:ascii="Bookman Old Style" w:eastAsia="Calibri" w:hAnsi="Bookman Old Style" w:cs="Calibri"/>
          <w:spacing w:val="2"/>
        </w:rPr>
        <w:t>g</w:t>
      </w:r>
      <w:r w:rsidRPr="00B35FF5">
        <w:rPr>
          <w:rFonts w:ascii="Bookman Old Style" w:eastAsia="Calibri" w:hAnsi="Bookman Old Style" w:cs="Calibri"/>
        </w:rPr>
        <w:t xml:space="preserve">an </w:t>
      </w:r>
      <w:r w:rsidRPr="00B35FF5">
        <w:rPr>
          <w:rFonts w:ascii="Bookman Old Style" w:eastAsia="Calibri" w:hAnsi="Bookman Old Style" w:cs="Calibri"/>
          <w:spacing w:val="-1"/>
        </w:rPr>
        <w:t>d</w:t>
      </w:r>
      <w:r w:rsidRPr="00B35FF5">
        <w:rPr>
          <w:rFonts w:ascii="Bookman Old Style" w:eastAsia="Calibri" w:hAnsi="Bookman Old Style" w:cs="Calibri"/>
        </w:rPr>
        <w:t>e</w:t>
      </w:r>
      <w:r w:rsidRPr="00B35FF5">
        <w:rPr>
          <w:rFonts w:ascii="Bookman Old Style" w:eastAsia="Calibri" w:hAnsi="Bookman Old Style" w:cs="Calibri"/>
          <w:spacing w:val="-1"/>
        </w:rPr>
        <w:t>n</w:t>
      </w:r>
      <w:r w:rsidRPr="00B35FF5">
        <w:rPr>
          <w:rFonts w:ascii="Bookman Old Style" w:eastAsia="Calibri" w:hAnsi="Bookman Old Style" w:cs="Calibri"/>
          <w:spacing w:val="2"/>
        </w:rPr>
        <w:t>g</w:t>
      </w:r>
      <w:r w:rsidRPr="00B35FF5">
        <w:rPr>
          <w:rFonts w:ascii="Bookman Old Style" w:eastAsia="Calibri" w:hAnsi="Bookman Old Style" w:cs="Calibri"/>
        </w:rPr>
        <w:t xml:space="preserve">an </w:t>
      </w:r>
      <w:r w:rsidRPr="00B35FF5">
        <w:rPr>
          <w:rFonts w:ascii="Bookman Old Style" w:eastAsia="Calibri" w:hAnsi="Bookman Old Style" w:cs="Calibri"/>
          <w:spacing w:val="5"/>
        </w:rPr>
        <w:t>t</w:t>
      </w:r>
      <w:r w:rsidRPr="00B35FF5">
        <w:rPr>
          <w:rFonts w:ascii="Bookman Old Style" w:eastAsia="Calibri" w:hAnsi="Bookman Old Style" w:cs="Calibri"/>
          <w:spacing w:val="-2"/>
        </w:rPr>
        <w:t>i</w:t>
      </w:r>
      <w:r w:rsidRPr="00B35FF5">
        <w:rPr>
          <w:rFonts w:ascii="Bookman Old Style" w:eastAsia="Calibri" w:hAnsi="Bookman Old Style" w:cs="Calibri"/>
          <w:spacing w:val="-1"/>
        </w:rPr>
        <w:t>n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</w:rPr>
        <w:t xml:space="preserve">a </w:t>
      </w:r>
      <w:r w:rsidRPr="00B35FF5">
        <w:rPr>
          <w:rFonts w:ascii="Bookman Old Style" w:eastAsia="Calibri" w:hAnsi="Bookman Old Style" w:cs="Calibri"/>
          <w:spacing w:val="-1"/>
        </w:rPr>
        <w:t>h</w:t>
      </w:r>
      <w:r w:rsidRPr="00B35FF5">
        <w:rPr>
          <w:rFonts w:ascii="Bookman Old Style" w:eastAsia="Calibri" w:hAnsi="Bookman Old Style" w:cs="Calibri"/>
          <w:spacing w:val="-2"/>
        </w:rPr>
        <w:t>i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</w:rPr>
        <w:t>am</w:t>
      </w:r>
      <w:r w:rsidRPr="00B35FF5">
        <w:rPr>
          <w:rFonts w:ascii="Bookman Old Style" w:eastAsia="Calibri" w:hAnsi="Bookman Old Style" w:cs="Calibri"/>
          <w:spacing w:val="2"/>
        </w:rPr>
        <w:t xml:space="preserve"> </w:t>
      </w:r>
      <w:r w:rsidR="00B35FF5" w:rsidRPr="00B35FF5">
        <w:rPr>
          <w:rFonts w:ascii="Bookman Old Style" w:eastAsia="Calibri" w:hAnsi="Bookman Old Style" w:cs="Calibri"/>
          <w:spacing w:val="2"/>
        </w:rPr>
        <w:t xml:space="preserve">pada folio bergaris </w:t>
      </w:r>
      <w:r w:rsidRPr="00B35FF5">
        <w:rPr>
          <w:rFonts w:ascii="Bookman Old Style" w:eastAsia="Calibri" w:hAnsi="Bookman Old Style" w:cs="Calibri"/>
          <w:spacing w:val="-1"/>
        </w:rPr>
        <w:t>d</w:t>
      </w:r>
      <w:r w:rsidRPr="00B35FF5">
        <w:rPr>
          <w:rFonts w:ascii="Bookman Old Style" w:eastAsia="Calibri" w:hAnsi="Bookman Old Style" w:cs="Calibri"/>
        </w:rPr>
        <w:t>an</w:t>
      </w:r>
      <w:r w:rsidRPr="00B35FF5">
        <w:rPr>
          <w:rFonts w:ascii="Bookman Old Style" w:eastAsia="Calibri" w:hAnsi="Bookman Old Style" w:cs="Calibri"/>
          <w:spacing w:val="1"/>
        </w:rPr>
        <w:t xml:space="preserve"> </w:t>
      </w:r>
      <w:r w:rsidRPr="00B35FF5">
        <w:rPr>
          <w:rFonts w:ascii="Bookman Old Style" w:eastAsia="Calibri" w:hAnsi="Bookman Old Style" w:cs="Calibri"/>
          <w:spacing w:val="3"/>
        </w:rPr>
        <w:t>d</w:t>
      </w:r>
      <w:r w:rsidRPr="00B35FF5">
        <w:rPr>
          <w:rFonts w:ascii="Bookman Old Style" w:eastAsia="Calibri" w:hAnsi="Bookman Old Style" w:cs="Calibri"/>
          <w:spacing w:val="-2"/>
        </w:rPr>
        <w:t>i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</w:rPr>
        <w:t>a</w:t>
      </w:r>
      <w:r w:rsidRPr="00B35FF5">
        <w:rPr>
          <w:rFonts w:ascii="Bookman Old Style" w:eastAsia="Calibri" w:hAnsi="Bookman Old Style" w:cs="Calibri"/>
          <w:spacing w:val="-1"/>
        </w:rPr>
        <w:t>nd</w:t>
      </w:r>
      <w:r w:rsidRPr="00B35FF5">
        <w:rPr>
          <w:rFonts w:ascii="Bookman Old Style" w:eastAsia="Calibri" w:hAnsi="Bookman Old Style" w:cs="Calibri"/>
          <w:spacing w:val="2"/>
        </w:rPr>
        <w:t>a</w:t>
      </w:r>
      <w:r w:rsidRPr="00B35FF5">
        <w:rPr>
          <w:rFonts w:ascii="Bookman Old Style" w:eastAsia="Calibri" w:hAnsi="Bookman Old Style" w:cs="Calibri"/>
          <w:spacing w:val="-1"/>
        </w:rPr>
        <w:t>-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</w:rPr>
        <w:t>a</w:t>
      </w:r>
      <w:r w:rsidRPr="00B35FF5">
        <w:rPr>
          <w:rFonts w:ascii="Bookman Old Style" w:eastAsia="Calibri" w:hAnsi="Bookman Old Style" w:cs="Calibri"/>
          <w:spacing w:val="-1"/>
        </w:rPr>
        <w:t>n</w:t>
      </w:r>
      <w:r w:rsidRPr="00B35FF5">
        <w:rPr>
          <w:rFonts w:ascii="Bookman Old Style" w:eastAsia="Calibri" w:hAnsi="Bookman Old Style" w:cs="Calibri"/>
          <w:spacing w:val="2"/>
        </w:rPr>
        <w:t>g</w:t>
      </w:r>
      <w:r w:rsidRPr="00B35FF5">
        <w:rPr>
          <w:rFonts w:ascii="Bookman Old Style" w:eastAsia="Calibri" w:hAnsi="Bookman Old Style" w:cs="Calibri"/>
        </w:rPr>
        <w:t>a</w:t>
      </w:r>
      <w:r w:rsidRPr="00B35FF5">
        <w:rPr>
          <w:rFonts w:ascii="Bookman Old Style" w:eastAsia="Calibri" w:hAnsi="Bookman Old Style" w:cs="Calibri"/>
          <w:spacing w:val="-1"/>
        </w:rPr>
        <w:t>n</w:t>
      </w:r>
      <w:r w:rsidRPr="00B35FF5">
        <w:rPr>
          <w:rFonts w:ascii="Bookman Old Style" w:eastAsia="Calibri" w:hAnsi="Bookman Old Style" w:cs="Calibri"/>
        </w:rPr>
        <w:t xml:space="preserve">i </w:t>
      </w:r>
      <w:r w:rsidRPr="00B35FF5">
        <w:rPr>
          <w:rFonts w:ascii="Bookman Old Style" w:eastAsia="Calibri" w:hAnsi="Bookman Old Style" w:cs="Calibri"/>
          <w:spacing w:val="2"/>
        </w:rPr>
        <w:t>s</w:t>
      </w:r>
      <w:r w:rsidRPr="00B35FF5">
        <w:rPr>
          <w:rFonts w:ascii="Bookman Old Style" w:eastAsia="Calibri" w:hAnsi="Bookman Old Style" w:cs="Calibri"/>
        </w:rPr>
        <w:t>e</w:t>
      </w:r>
      <w:r w:rsidRPr="00B35FF5">
        <w:rPr>
          <w:rFonts w:ascii="Bookman Old Style" w:eastAsia="Calibri" w:hAnsi="Bookman Old Style" w:cs="Calibri"/>
          <w:spacing w:val="-1"/>
        </w:rPr>
        <w:t>n</w:t>
      </w:r>
      <w:r w:rsidRPr="00B35FF5">
        <w:rPr>
          <w:rFonts w:ascii="Bookman Old Style" w:eastAsia="Calibri" w:hAnsi="Bookman Old Style" w:cs="Calibri"/>
          <w:spacing w:val="3"/>
        </w:rPr>
        <w:t>d</w:t>
      </w:r>
      <w:r w:rsidRPr="00B35FF5">
        <w:rPr>
          <w:rFonts w:ascii="Bookman Old Style" w:eastAsia="Calibri" w:hAnsi="Bookman Old Style" w:cs="Calibri"/>
          <w:spacing w:val="-2"/>
        </w:rPr>
        <w:t>i</w:t>
      </w:r>
      <w:r w:rsidRPr="00B35FF5">
        <w:rPr>
          <w:rFonts w:ascii="Bookman Old Style" w:eastAsia="Calibri" w:hAnsi="Bookman Old Style" w:cs="Calibri"/>
          <w:spacing w:val="2"/>
        </w:rPr>
        <w:t>r</w:t>
      </w:r>
      <w:r w:rsidRPr="00B35FF5">
        <w:rPr>
          <w:rFonts w:ascii="Bookman Old Style" w:eastAsia="Calibri" w:hAnsi="Bookman Old Style" w:cs="Calibri"/>
        </w:rPr>
        <w:t xml:space="preserve">i </w:t>
      </w:r>
      <w:r w:rsidRPr="00B35FF5">
        <w:rPr>
          <w:rFonts w:ascii="Bookman Old Style" w:eastAsia="Calibri" w:hAnsi="Bookman Old Style" w:cs="Calibri"/>
          <w:spacing w:val="-1"/>
        </w:rPr>
        <w:t>o</w:t>
      </w:r>
      <w:r w:rsidRPr="00B35FF5">
        <w:rPr>
          <w:rFonts w:ascii="Bookman Old Style" w:eastAsia="Calibri" w:hAnsi="Bookman Old Style" w:cs="Calibri"/>
          <w:spacing w:val="-2"/>
        </w:rPr>
        <w:t>l</w:t>
      </w:r>
      <w:r w:rsidRPr="00B35FF5">
        <w:rPr>
          <w:rFonts w:ascii="Bookman Old Style" w:eastAsia="Calibri" w:hAnsi="Bookman Old Style" w:cs="Calibri"/>
          <w:spacing w:val="4"/>
        </w:rPr>
        <w:t>e</w:t>
      </w:r>
      <w:r w:rsidRPr="00B35FF5">
        <w:rPr>
          <w:rFonts w:ascii="Bookman Old Style" w:eastAsia="Calibri" w:hAnsi="Bookman Old Style" w:cs="Calibri"/>
        </w:rPr>
        <w:t xml:space="preserve">h </w:t>
      </w:r>
      <w:r w:rsidRPr="00B35FF5">
        <w:rPr>
          <w:rFonts w:ascii="Bookman Old Style" w:eastAsia="Calibri" w:hAnsi="Bookman Old Style" w:cs="Calibri"/>
          <w:spacing w:val="-1"/>
        </w:rPr>
        <w:t>p</w:t>
      </w:r>
      <w:r w:rsidRPr="00B35FF5">
        <w:rPr>
          <w:rFonts w:ascii="Bookman Old Style" w:eastAsia="Calibri" w:hAnsi="Bookman Old Style" w:cs="Calibri"/>
        </w:rPr>
        <w:t>e</w:t>
      </w:r>
      <w:r w:rsidRPr="00B35FF5">
        <w:rPr>
          <w:rFonts w:ascii="Bookman Old Style" w:eastAsia="Calibri" w:hAnsi="Bookman Old Style" w:cs="Calibri"/>
          <w:spacing w:val="-1"/>
        </w:rPr>
        <w:t>l</w:t>
      </w:r>
      <w:r w:rsidRPr="00B35FF5">
        <w:rPr>
          <w:rFonts w:ascii="Bookman Old Style" w:eastAsia="Calibri" w:hAnsi="Bookman Old Style" w:cs="Calibri"/>
        </w:rPr>
        <w:t>amar</w:t>
      </w:r>
      <w:r w:rsidRPr="00B35FF5">
        <w:rPr>
          <w:rFonts w:ascii="Bookman Old Style" w:eastAsia="Calibri" w:hAnsi="Bookman Old Style" w:cs="Calibri"/>
          <w:spacing w:val="-3"/>
        </w:rPr>
        <w:t xml:space="preserve"> </w:t>
      </w:r>
      <w:r w:rsidRPr="00B35FF5">
        <w:rPr>
          <w:rFonts w:ascii="Bookman Old Style" w:eastAsia="Calibri" w:hAnsi="Bookman Old Style" w:cs="Calibri"/>
          <w:spacing w:val="3"/>
        </w:rPr>
        <w:t>d</w:t>
      </w:r>
      <w:r w:rsidRPr="00B35FF5">
        <w:rPr>
          <w:rFonts w:ascii="Bookman Old Style" w:eastAsia="Calibri" w:hAnsi="Bookman Old Style" w:cs="Calibri"/>
        </w:rPr>
        <w:t>i</w:t>
      </w:r>
      <w:r w:rsidRPr="00B35FF5">
        <w:rPr>
          <w:rFonts w:ascii="Bookman Old Style" w:eastAsia="Calibri" w:hAnsi="Bookman Old Style" w:cs="Calibri"/>
          <w:spacing w:val="-3"/>
        </w:rPr>
        <w:t xml:space="preserve"> </w:t>
      </w:r>
      <w:r w:rsidRPr="00B35FF5">
        <w:rPr>
          <w:rFonts w:ascii="Bookman Old Style" w:eastAsia="Calibri" w:hAnsi="Bookman Old Style" w:cs="Calibri"/>
        </w:rPr>
        <w:t>a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</w:rPr>
        <w:t>as</w:t>
      </w:r>
      <w:r w:rsidRPr="00B35FF5">
        <w:rPr>
          <w:rFonts w:ascii="Bookman Old Style" w:eastAsia="Calibri" w:hAnsi="Bookman Old Style" w:cs="Calibri"/>
          <w:spacing w:val="1"/>
        </w:rPr>
        <w:t xml:space="preserve"> </w:t>
      </w:r>
      <w:r w:rsidRPr="00B35FF5">
        <w:rPr>
          <w:rFonts w:ascii="Bookman Old Style" w:eastAsia="Calibri" w:hAnsi="Bookman Old Style" w:cs="Calibri"/>
        </w:rPr>
        <w:t>ma</w:t>
      </w:r>
      <w:r w:rsidRPr="00B35FF5">
        <w:rPr>
          <w:rFonts w:ascii="Bookman Old Style" w:eastAsia="Calibri" w:hAnsi="Bookman Old Style" w:cs="Calibri"/>
          <w:spacing w:val="1"/>
        </w:rPr>
        <w:t>t</w:t>
      </w:r>
      <w:r w:rsidRPr="00B35FF5">
        <w:rPr>
          <w:rFonts w:ascii="Bookman Old Style" w:eastAsia="Calibri" w:hAnsi="Bookman Old Style" w:cs="Calibri"/>
        </w:rPr>
        <w:t>e</w:t>
      </w:r>
      <w:r w:rsidRPr="00B35FF5">
        <w:rPr>
          <w:rFonts w:ascii="Bookman Old Style" w:eastAsia="Calibri" w:hAnsi="Bookman Old Style" w:cs="Calibri"/>
          <w:spacing w:val="-1"/>
        </w:rPr>
        <w:t>r</w:t>
      </w:r>
      <w:r w:rsidRPr="00B35FF5">
        <w:rPr>
          <w:rFonts w:ascii="Bookman Old Style" w:eastAsia="Calibri" w:hAnsi="Bookman Old Style" w:cs="Calibri"/>
        </w:rPr>
        <w:t>ai</w:t>
      </w:r>
      <w:r w:rsidRPr="00B35FF5">
        <w:rPr>
          <w:rFonts w:ascii="Bookman Old Style" w:eastAsia="Calibri" w:hAnsi="Bookman Old Style" w:cs="Calibri"/>
          <w:spacing w:val="1"/>
        </w:rPr>
        <w:t xml:space="preserve"> </w:t>
      </w:r>
      <w:r w:rsidRPr="00B35FF5">
        <w:rPr>
          <w:rFonts w:ascii="Bookman Old Style" w:eastAsia="Calibri" w:hAnsi="Bookman Old Style" w:cs="Calibri"/>
        </w:rPr>
        <w:t>R</w:t>
      </w:r>
      <w:r w:rsidRPr="00B35FF5">
        <w:rPr>
          <w:rFonts w:ascii="Bookman Old Style" w:eastAsia="Calibri" w:hAnsi="Bookman Old Style" w:cs="Calibri"/>
          <w:spacing w:val="-2"/>
        </w:rPr>
        <w:t>p</w:t>
      </w:r>
      <w:r w:rsidRPr="00B35FF5">
        <w:rPr>
          <w:rFonts w:ascii="Bookman Old Style" w:eastAsia="Calibri" w:hAnsi="Bookman Old Style" w:cs="Calibri"/>
        </w:rPr>
        <w:t xml:space="preserve">. </w:t>
      </w:r>
      <w:r w:rsidRPr="00B35FF5">
        <w:rPr>
          <w:rFonts w:ascii="Bookman Old Style" w:eastAsia="Calibri" w:hAnsi="Bookman Old Style" w:cs="Calibri"/>
          <w:spacing w:val="-1"/>
        </w:rPr>
        <w:t>6</w:t>
      </w:r>
      <w:r w:rsidRPr="00B35FF5">
        <w:rPr>
          <w:rFonts w:ascii="Bookman Old Style" w:eastAsia="Calibri" w:hAnsi="Bookman Old Style" w:cs="Calibri"/>
          <w:spacing w:val="1"/>
        </w:rPr>
        <w:t>.</w:t>
      </w:r>
      <w:proofErr w:type="gramStart"/>
      <w:r w:rsidRPr="00B35FF5">
        <w:rPr>
          <w:rFonts w:ascii="Bookman Old Style" w:eastAsia="Calibri" w:hAnsi="Bookman Old Style" w:cs="Calibri"/>
          <w:spacing w:val="-1"/>
        </w:rPr>
        <w:t>0</w:t>
      </w:r>
      <w:r w:rsidRPr="00B35FF5">
        <w:rPr>
          <w:rFonts w:ascii="Bookman Old Style" w:eastAsia="Calibri" w:hAnsi="Bookman Old Style" w:cs="Calibri"/>
          <w:spacing w:val="2"/>
        </w:rPr>
        <w:t>0</w:t>
      </w:r>
      <w:r w:rsidRPr="00B35FF5">
        <w:rPr>
          <w:rFonts w:ascii="Bookman Old Style" w:eastAsia="Calibri" w:hAnsi="Bookman Old Style" w:cs="Calibri"/>
          <w:spacing w:val="-1"/>
        </w:rPr>
        <w:t>0</w:t>
      </w:r>
      <w:r w:rsidRPr="00B35FF5">
        <w:rPr>
          <w:rFonts w:ascii="Bookman Old Style" w:eastAsia="Calibri" w:hAnsi="Bookman Old Style" w:cs="Calibri"/>
          <w:spacing w:val="5"/>
        </w:rPr>
        <w:t>,</w:t>
      </w:r>
      <w:r w:rsidRPr="00B35FF5">
        <w:rPr>
          <w:rFonts w:ascii="Bookman Old Style" w:eastAsia="Calibri" w:hAnsi="Bookman Old Style" w:cs="Calibri"/>
        </w:rPr>
        <w:t>-</w:t>
      </w:r>
      <w:proofErr w:type="gramEnd"/>
    </w:p>
    <w:p w:rsidR="00C567A4" w:rsidRPr="00B35FF5" w:rsidRDefault="00C567A4" w:rsidP="00B35FF5">
      <w:pPr>
        <w:spacing w:line="200" w:lineRule="exact"/>
        <w:rPr>
          <w:rFonts w:ascii="Bookman Old Style" w:hAnsi="Bookman Old Style"/>
        </w:rPr>
      </w:pPr>
    </w:p>
    <w:p w:rsidR="00C567A4" w:rsidRPr="00B35FF5" w:rsidRDefault="00C567A4" w:rsidP="00B35FF5">
      <w:pPr>
        <w:spacing w:line="200" w:lineRule="exact"/>
        <w:rPr>
          <w:rFonts w:ascii="Bookman Old Style" w:hAnsi="Bookman Old Style"/>
        </w:rPr>
      </w:pPr>
    </w:p>
    <w:p w:rsidR="00B35FF5" w:rsidRDefault="00B35FF5" w:rsidP="00B35FF5">
      <w:pPr>
        <w:spacing w:before="11" w:line="240" w:lineRule="exact"/>
        <w:rPr>
          <w:rFonts w:ascii="Bookman Old Style" w:hAnsi="Bookman Old Style"/>
          <w:sz w:val="24"/>
          <w:szCs w:val="24"/>
        </w:rPr>
      </w:pPr>
      <w:r w:rsidRPr="00B35FF5">
        <w:rPr>
          <w:rFonts w:ascii="Bookman Old Style" w:hAnsi="Bookman Old Style"/>
          <w:sz w:val="24"/>
          <w:szCs w:val="24"/>
        </w:rPr>
        <w:tab/>
      </w:r>
      <w:r w:rsidRPr="00B35FF5">
        <w:rPr>
          <w:rFonts w:ascii="Bookman Old Style" w:hAnsi="Bookman Old Style"/>
          <w:sz w:val="24"/>
          <w:szCs w:val="24"/>
        </w:rPr>
        <w:tab/>
      </w:r>
      <w:r w:rsidRPr="00B35FF5">
        <w:rPr>
          <w:rFonts w:ascii="Bookman Old Style" w:hAnsi="Bookman Old Style"/>
          <w:sz w:val="24"/>
          <w:szCs w:val="24"/>
        </w:rPr>
        <w:tab/>
      </w:r>
      <w:r w:rsidRPr="00B35FF5">
        <w:rPr>
          <w:rFonts w:ascii="Bookman Old Style" w:hAnsi="Bookman Old Style"/>
          <w:sz w:val="24"/>
          <w:szCs w:val="24"/>
        </w:rPr>
        <w:tab/>
      </w:r>
      <w:r w:rsidRPr="00B35FF5">
        <w:rPr>
          <w:rFonts w:ascii="Bookman Old Style" w:hAnsi="Bookman Old Style"/>
          <w:sz w:val="24"/>
          <w:szCs w:val="24"/>
        </w:rPr>
        <w:tab/>
      </w:r>
      <w:r w:rsidRPr="00B35FF5">
        <w:rPr>
          <w:rFonts w:ascii="Bookman Old Style" w:hAnsi="Bookman Old Style"/>
          <w:sz w:val="24"/>
          <w:szCs w:val="24"/>
        </w:rPr>
        <w:tab/>
      </w:r>
      <w:r w:rsidRPr="00B35FF5">
        <w:rPr>
          <w:rFonts w:ascii="Bookman Old Style" w:hAnsi="Bookman Old Style"/>
          <w:sz w:val="24"/>
          <w:szCs w:val="24"/>
        </w:rPr>
        <w:tab/>
      </w:r>
    </w:p>
    <w:p w:rsidR="00C567A4" w:rsidRPr="00B35FF5" w:rsidRDefault="00B35FF5" w:rsidP="00B35FF5">
      <w:pPr>
        <w:spacing w:before="11" w:line="240" w:lineRule="exact"/>
        <w:ind w:left="5040" w:firstLine="720"/>
        <w:rPr>
          <w:rFonts w:ascii="Bookman Old Style" w:hAnsi="Bookman Old Style"/>
          <w:sz w:val="24"/>
          <w:szCs w:val="24"/>
        </w:rPr>
      </w:pPr>
      <w:proofErr w:type="gramStart"/>
      <w:r w:rsidRPr="00B35FF5">
        <w:rPr>
          <w:rFonts w:ascii="Bookman Old Style" w:hAnsi="Bookman Old Style"/>
          <w:sz w:val="24"/>
          <w:szCs w:val="24"/>
        </w:rPr>
        <w:t xml:space="preserve">Bandung,   </w:t>
      </w:r>
      <w:proofErr w:type="gramEnd"/>
      <w:r w:rsidRPr="00B35FF5">
        <w:rPr>
          <w:rFonts w:ascii="Bookman Old Style" w:hAnsi="Bookman Old Style"/>
          <w:sz w:val="24"/>
          <w:szCs w:val="24"/>
        </w:rPr>
        <w:t xml:space="preserve">   ………… 2019</w:t>
      </w:r>
    </w:p>
    <w:p w:rsidR="00B35FF5" w:rsidRDefault="0038301D" w:rsidP="00B35FF5">
      <w:pPr>
        <w:spacing w:before="11"/>
        <w:ind w:left="5040" w:firstLine="720"/>
        <w:rPr>
          <w:rFonts w:ascii="Bookman Old Style" w:eastAsia="Calibri" w:hAnsi="Bookman Old Style" w:cs="Calibri"/>
          <w:spacing w:val="2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a </w:t>
      </w:r>
    </w:p>
    <w:p w:rsidR="00B35FF5" w:rsidRDefault="0038301D" w:rsidP="00B35FF5">
      <w:pPr>
        <w:spacing w:before="11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z w:val="24"/>
          <w:szCs w:val="24"/>
        </w:rPr>
        <w:t>Per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ih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al</w:t>
      </w:r>
      <w:r w:rsidRPr="00B35FF5">
        <w:rPr>
          <w:rFonts w:ascii="Bookman Old Style" w:eastAsia="Calibri" w:hAnsi="Bookman Old Style" w:cs="Calibri"/>
          <w:sz w:val="24"/>
          <w:szCs w:val="24"/>
        </w:rPr>
        <w:t>: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L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4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="00E5133A">
        <w:rPr>
          <w:rFonts w:ascii="Bookman Old Style" w:eastAsia="Calibri" w:hAnsi="Bookman Old Style" w:cs="Calibri"/>
          <w:sz w:val="24"/>
          <w:szCs w:val="24"/>
        </w:rPr>
        <w:t>PPPK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T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201</w:t>
      </w:r>
      <w:r w:rsidR="00E5133A">
        <w:rPr>
          <w:rFonts w:ascii="Bookman Old Style" w:eastAsia="Calibri" w:hAnsi="Bookman Old Style" w:cs="Calibri"/>
          <w:spacing w:val="-2"/>
          <w:sz w:val="24"/>
          <w:szCs w:val="24"/>
        </w:rPr>
        <w:t>9</w:t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Y</w:t>
      </w:r>
      <w:r w:rsidRPr="00B35FF5">
        <w:rPr>
          <w:rFonts w:ascii="Bookman Old Style" w:eastAsia="Calibri" w:hAnsi="Bookman Old Style" w:cs="Calibri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 xml:space="preserve"> B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ti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un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g </w:t>
      </w:r>
    </w:p>
    <w:p w:rsidR="00C567A4" w:rsidRPr="00B35FF5" w:rsidRDefault="0038301D" w:rsidP="00B35FF5">
      <w:pPr>
        <w:spacing w:before="11"/>
        <w:ind w:left="5760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di</w:t>
      </w:r>
    </w:p>
    <w:p w:rsidR="00C567A4" w:rsidRPr="00B35FF5" w:rsidRDefault="0038301D" w:rsidP="00B35FF5">
      <w:pPr>
        <w:spacing w:line="280" w:lineRule="exact"/>
        <w:ind w:left="5760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>Ba</w:t>
      </w:r>
      <w:r w:rsidRPr="00B35FF5">
        <w:rPr>
          <w:rFonts w:ascii="Bookman Old Style" w:eastAsia="Calibri" w:hAnsi="Bookman Old Style" w:cs="Calibri"/>
          <w:spacing w:val="-2"/>
          <w:position w:val="1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-2"/>
          <w:position w:val="1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g</w:t>
      </w:r>
    </w:p>
    <w:p w:rsidR="00C567A4" w:rsidRPr="00B35FF5" w:rsidRDefault="00C567A4" w:rsidP="00B35FF5">
      <w:pPr>
        <w:spacing w:before="3" w:line="180" w:lineRule="exact"/>
        <w:rPr>
          <w:rFonts w:ascii="Bookman Old Style" w:hAnsi="Bookman Old Style"/>
          <w:sz w:val="18"/>
          <w:szCs w:val="18"/>
        </w:rPr>
      </w:pPr>
    </w:p>
    <w:p w:rsidR="00C567A4" w:rsidRPr="00B35FF5" w:rsidRDefault="00C567A4" w:rsidP="00B35FF5">
      <w:pPr>
        <w:spacing w:line="200" w:lineRule="exact"/>
        <w:rPr>
          <w:rFonts w:ascii="Bookman Old Style" w:hAnsi="Bookman Old Style"/>
        </w:rPr>
      </w:pPr>
    </w:p>
    <w:p w:rsidR="00C567A4" w:rsidRPr="00B35FF5" w:rsidRDefault="00C567A4" w:rsidP="00B35FF5">
      <w:pPr>
        <w:spacing w:line="200" w:lineRule="exact"/>
        <w:rPr>
          <w:rFonts w:ascii="Bookman Old Style" w:hAnsi="Bookman Old Style"/>
        </w:rPr>
      </w:pPr>
    </w:p>
    <w:p w:rsidR="00B35FF5" w:rsidRDefault="0038301D" w:rsidP="00B35FF5">
      <w:pPr>
        <w:spacing w:line="280" w:lineRule="exact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ai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z w:val="24"/>
          <w:szCs w:val="24"/>
        </w:rPr>
        <w:t>rm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t,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ya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z w:val="24"/>
          <w:szCs w:val="24"/>
        </w:rPr>
        <w:t>ya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-4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z w:val="24"/>
          <w:szCs w:val="24"/>
        </w:rPr>
        <w:t>ta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9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w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ini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: </w:t>
      </w:r>
    </w:p>
    <w:p w:rsidR="003857BE" w:rsidRDefault="003857BE" w:rsidP="00BC36E4">
      <w:pPr>
        <w:spacing w:line="280" w:lineRule="exact"/>
        <w:ind w:left="720"/>
        <w:rPr>
          <w:rFonts w:ascii="Bookman Old Style" w:eastAsia="Calibri" w:hAnsi="Bookman Old Style" w:cs="Calibri"/>
          <w:spacing w:val="1"/>
          <w:sz w:val="24"/>
          <w:szCs w:val="24"/>
        </w:rPr>
      </w:pPr>
    </w:p>
    <w:p w:rsidR="00C567A4" w:rsidRPr="00B35FF5" w:rsidRDefault="0038301D" w:rsidP="00BC36E4">
      <w:pPr>
        <w:spacing w:line="280" w:lineRule="exact"/>
        <w:ind w:left="720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Na</w:t>
      </w:r>
      <w:r w:rsidRPr="00B35FF5">
        <w:rPr>
          <w:rFonts w:ascii="Bookman Old Style" w:eastAsia="Calibri" w:hAnsi="Bookman Old Style" w:cs="Calibri"/>
          <w:sz w:val="24"/>
          <w:szCs w:val="24"/>
        </w:rPr>
        <w:t>ma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L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gk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p</w:t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>:</w:t>
      </w:r>
    </w:p>
    <w:p w:rsidR="00B35FF5" w:rsidRDefault="0038301D" w:rsidP="00BC36E4">
      <w:pPr>
        <w:spacing w:before="5"/>
        <w:ind w:left="7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z w:val="24"/>
          <w:szCs w:val="24"/>
        </w:rPr>
        <w:t>em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t,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gg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l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L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4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z w:val="24"/>
          <w:szCs w:val="24"/>
        </w:rPr>
        <w:t>r</w:t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>:</w:t>
      </w:r>
    </w:p>
    <w:p w:rsidR="00BC36E4" w:rsidRDefault="0038301D" w:rsidP="00BC36E4">
      <w:pPr>
        <w:spacing w:before="5"/>
        <w:ind w:left="7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z w:val="24"/>
          <w:szCs w:val="24"/>
        </w:rPr>
        <w:t>Pe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nd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="00B35FF5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: </w:t>
      </w:r>
    </w:p>
    <w:p w:rsidR="00BC36E4" w:rsidRDefault="0038301D" w:rsidP="00BC36E4">
      <w:pPr>
        <w:spacing w:before="5"/>
        <w:ind w:left="7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z w:val="24"/>
          <w:szCs w:val="24"/>
        </w:rPr>
        <w:t>Je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s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la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i</w:t>
      </w:r>
      <w:r w:rsidR="00BC36E4">
        <w:rPr>
          <w:rFonts w:ascii="Bookman Old Style" w:eastAsia="Calibri" w:hAnsi="Bookman Old Style" w:cs="Calibri"/>
          <w:sz w:val="24"/>
          <w:szCs w:val="24"/>
        </w:rPr>
        <w:t>n</w:t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: </w:t>
      </w:r>
    </w:p>
    <w:p w:rsidR="00BC36E4" w:rsidRDefault="0038301D" w:rsidP="00BC36E4">
      <w:pPr>
        <w:spacing w:before="5"/>
        <w:ind w:left="7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am</w:t>
      </w:r>
      <w:r w:rsidRPr="00B35FF5">
        <w:rPr>
          <w:rFonts w:ascii="Bookman Old Style" w:eastAsia="Calibri" w:hAnsi="Bookman Old Style" w:cs="Calibri"/>
          <w:sz w:val="24"/>
          <w:szCs w:val="24"/>
        </w:rPr>
        <w:t>a</w:t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: </w:t>
      </w:r>
    </w:p>
    <w:p w:rsidR="00BC36E4" w:rsidRDefault="0038301D" w:rsidP="00BC36E4">
      <w:pPr>
        <w:spacing w:before="5"/>
        <w:ind w:left="7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ai</w:t>
      </w:r>
      <w:r w:rsidRPr="00B35FF5">
        <w:rPr>
          <w:rFonts w:ascii="Bookman Old Style" w:eastAsia="Calibri" w:hAnsi="Bookman Old Style" w:cs="Calibri"/>
          <w:sz w:val="24"/>
          <w:szCs w:val="24"/>
        </w:rPr>
        <w:t>l</w:t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: </w:t>
      </w:r>
    </w:p>
    <w:p w:rsidR="00BC36E4" w:rsidRDefault="0038301D" w:rsidP="00BC36E4">
      <w:pPr>
        <w:spacing w:before="5"/>
        <w:ind w:left="7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No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l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z w:val="24"/>
          <w:szCs w:val="24"/>
        </w:rPr>
        <w:t>/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z w:val="24"/>
          <w:szCs w:val="24"/>
        </w:rPr>
        <w:t>P</w:t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>:</w:t>
      </w:r>
    </w:p>
    <w:p w:rsidR="00C567A4" w:rsidRPr="00B35FF5" w:rsidRDefault="0038301D" w:rsidP="00BC36E4">
      <w:pPr>
        <w:spacing w:before="5"/>
        <w:ind w:left="720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Ala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</w:t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="00BC36E4">
        <w:rPr>
          <w:rFonts w:ascii="Bookman Old Style" w:eastAsia="Calibri" w:hAnsi="Bookman Old Style" w:cs="Calibri"/>
          <w:sz w:val="24"/>
          <w:szCs w:val="24"/>
        </w:rPr>
        <w:tab/>
      </w:r>
      <w:r w:rsidRPr="00B35FF5">
        <w:rPr>
          <w:rFonts w:ascii="Bookman Old Style" w:eastAsia="Calibri" w:hAnsi="Bookman Old Style" w:cs="Calibri"/>
          <w:sz w:val="24"/>
          <w:szCs w:val="24"/>
        </w:rPr>
        <w:t>:</w:t>
      </w:r>
    </w:p>
    <w:p w:rsidR="00C567A4" w:rsidRPr="00B35FF5" w:rsidRDefault="00C567A4" w:rsidP="00B35FF5">
      <w:pPr>
        <w:spacing w:before="7" w:line="180" w:lineRule="exact"/>
        <w:rPr>
          <w:rFonts w:ascii="Bookman Old Style" w:hAnsi="Bookman Old Style"/>
          <w:sz w:val="18"/>
          <w:szCs w:val="18"/>
        </w:rPr>
      </w:pPr>
    </w:p>
    <w:p w:rsidR="00C567A4" w:rsidRPr="00B35FF5" w:rsidRDefault="00C567A4" w:rsidP="00B35FF5">
      <w:pPr>
        <w:spacing w:line="200" w:lineRule="exact"/>
        <w:rPr>
          <w:rFonts w:ascii="Bookman Old Style" w:hAnsi="Bookman Old Style"/>
        </w:rPr>
      </w:pPr>
    </w:p>
    <w:p w:rsidR="00C567A4" w:rsidRPr="00B35FF5" w:rsidRDefault="0038301D" w:rsidP="00BC36E4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ya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4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j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un</w:t>
      </w:r>
      <w:r w:rsidRPr="00B35FF5">
        <w:rPr>
          <w:rFonts w:ascii="Bookman Old Style" w:eastAsia="Calibri" w:hAnsi="Bookman Old Style" w:cs="Calibri"/>
          <w:spacing w:val="-4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k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gk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j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z w:val="24"/>
          <w:szCs w:val="24"/>
        </w:rPr>
        <w:t>C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al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="00BC36E4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Pega</w:t>
      </w: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>wa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 xml:space="preserve"> </w:t>
      </w:r>
      <w:r w:rsidR="00BC36E4">
        <w:rPr>
          <w:rFonts w:ascii="Bookman Old Style" w:eastAsia="Calibri" w:hAnsi="Bookman Old Style" w:cs="Calibri"/>
          <w:spacing w:val="-3"/>
          <w:position w:val="1"/>
          <w:sz w:val="24"/>
          <w:szCs w:val="24"/>
        </w:rPr>
        <w:t>Pemerintah dengan Perjanjian Kerja</w:t>
      </w:r>
      <w:r w:rsidRPr="00B35FF5">
        <w:rPr>
          <w:rFonts w:ascii="Bookman Old Style" w:eastAsia="Calibri" w:hAnsi="Bookman Old Style" w:cs="Calibri"/>
          <w:spacing w:val="-2"/>
          <w:position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1"/>
          <w:position w:val="1"/>
          <w:sz w:val="24"/>
          <w:szCs w:val="24"/>
        </w:rPr>
        <w:t>L</w:t>
      </w:r>
      <w:r w:rsidRPr="00B35FF5">
        <w:rPr>
          <w:rFonts w:ascii="Bookman Old Style" w:eastAsia="Calibri" w:hAnsi="Bookman Old Style" w:cs="Calibri"/>
          <w:spacing w:val="-3"/>
          <w:position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position w:val="1"/>
          <w:sz w:val="24"/>
          <w:szCs w:val="24"/>
        </w:rPr>
        <w:t>gk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un</w:t>
      </w:r>
      <w:r w:rsidRPr="00B35FF5">
        <w:rPr>
          <w:rFonts w:ascii="Bookman Old Style" w:eastAsia="Calibri" w:hAnsi="Bookman Old Style" w:cs="Calibri"/>
          <w:spacing w:val="-1"/>
          <w:position w:val="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-3"/>
          <w:position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3"/>
          <w:position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-3"/>
          <w:position w:val="1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me</w:t>
      </w:r>
      <w:r w:rsidRPr="00B35FF5">
        <w:rPr>
          <w:rFonts w:ascii="Bookman Old Style" w:eastAsia="Calibri" w:hAnsi="Bookman Old Style" w:cs="Calibri"/>
          <w:spacing w:val="-3"/>
          <w:position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tah</w:t>
      </w:r>
      <w:r w:rsidRPr="00B35FF5">
        <w:rPr>
          <w:rFonts w:ascii="Bookman Old Style" w:eastAsia="Calibri" w:hAnsi="Bookman Old Style" w:cs="Calibri"/>
          <w:spacing w:val="7"/>
          <w:position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1"/>
          <w:position w:val="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2"/>
          <w:position w:val="1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pacing w:val="-2"/>
          <w:position w:val="1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ten</w:t>
      </w: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 xml:space="preserve"> B</w:t>
      </w:r>
      <w:r w:rsidRPr="00B35FF5">
        <w:rPr>
          <w:rFonts w:ascii="Bookman Old Style" w:eastAsia="Calibri" w:hAnsi="Bookman Old Style" w:cs="Calibri"/>
          <w:spacing w:val="-3"/>
          <w:position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2"/>
          <w:position w:val="1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un</w:t>
      </w:r>
      <w:r w:rsidRPr="00B35FF5">
        <w:rPr>
          <w:rFonts w:ascii="Bookman Old Style" w:eastAsia="Calibri" w:hAnsi="Bookman Old Style" w:cs="Calibri"/>
          <w:spacing w:val="-1"/>
          <w:position w:val="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.</w:t>
      </w:r>
    </w:p>
    <w:p w:rsidR="00C567A4" w:rsidRPr="00B35FF5" w:rsidRDefault="00C567A4" w:rsidP="00B35FF5">
      <w:pPr>
        <w:spacing w:before="11" w:line="280" w:lineRule="exact"/>
        <w:rPr>
          <w:rFonts w:ascii="Bookman Old Style" w:hAnsi="Bookman Old Style"/>
          <w:sz w:val="28"/>
          <w:szCs w:val="28"/>
        </w:rPr>
      </w:pPr>
    </w:p>
    <w:p w:rsidR="00C567A4" w:rsidRPr="00B35FF5" w:rsidRDefault="0038301D" w:rsidP="00B35FF5">
      <w:pPr>
        <w:jc w:val="both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z w:val="24"/>
          <w:szCs w:val="24"/>
        </w:rPr>
        <w:t>ti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z w:val="24"/>
          <w:szCs w:val="24"/>
        </w:rPr>
        <w:t>,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ma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ya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l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6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z w:val="24"/>
          <w:szCs w:val="24"/>
        </w:rPr>
        <w:t>:</w:t>
      </w:r>
    </w:p>
    <w:p w:rsidR="00C567A4" w:rsidRPr="00BC36E4" w:rsidRDefault="0038301D" w:rsidP="00BC36E4">
      <w:pPr>
        <w:pStyle w:val="ListParagraph"/>
        <w:numPr>
          <w:ilvl w:val="0"/>
          <w:numId w:val="2"/>
        </w:numPr>
        <w:spacing w:before="3"/>
        <w:rPr>
          <w:rFonts w:ascii="Bookman Old Style" w:eastAsia="Calibri" w:hAnsi="Bookman Old Style" w:cs="Calibri"/>
          <w:sz w:val="24"/>
          <w:szCs w:val="24"/>
        </w:rPr>
      </w:pPr>
      <w:r w:rsidRPr="00BC36E4">
        <w:rPr>
          <w:rFonts w:ascii="Bookman Old Style" w:eastAsia="Calibri" w:hAnsi="Bookman Old Style" w:cs="Calibri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f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z w:val="24"/>
          <w:szCs w:val="24"/>
        </w:rPr>
        <w:t>to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 xml:space="preserve"> u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3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x4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b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>yak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1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0 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l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m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5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(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ba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ckg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me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C36E4">
        <w:rPr>
          <w:rFonts w:ascii="Bookman Old Style" w:eastAsia="Calibri" w:hAnsi="Bookman Old Style" w:cs="Calibri"/>
          <w:sz w:val="24"/>
          <w:szCs w:val="24"/>
        </w:rPr>
        <w:t>)</w:t>
      </w:r>
    </w:p>
    <w:p w:rsidR="00C567A4" w:rsidRPr="00BC36E4" w:rsidRDefault="0038301D" w:rsidP="003857BE">
      <w:pPr>
        <w:pStyle w:val="ListParagraph"/>
        <w:numPr>
          <w:ilvl w:val="0"/>
          <w:numId w:val="2"/>
        </w:numPr>
        <w:spacing w:before="59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F</w:t>
      </w:r>
      <w:r w:rsidRPr="00BC36E4">
        <w:rPr>
          <w:rFonts w:ascii="Bookman Old Style" w:eastAsia="Calibri" w:hAnsi="Bookman Old Style" w:cs="Calibri"/>
          <w:sz w:val="24"/>
          <w:szCs w:val="24"/>
        </w:rPr>
        <w:t>C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KT</w:t>
      </w:r>
      <w:r w:rsidRPr="00BC36E4">
        <w:rPr>
          <w:rFonts w:ascii="Bookman Old Style" w:eastAsia="Calibri" w:hAnsi="Bookman Old Style" w:cs="Calibri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l</w:t>
      </w:r>
      <w:r w:rsidRPr="00BC36E4">
        <w:rPr>
          <w:rFonts w:ascii="Bookman Old Style" w:eastAsia="Calibri" w:hAnsi="Bookman Old Style" w:cs="Calibri"/>
          <w:sz w:val="24"/>
          <w:szCs w:val="24"/>
        </w:rPr>
        <w:t>ek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k 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gk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3</w:t>
      </w:r>
      <w:r w:rsidRPr="00BC36E4">
        <w:rPr>
          <w:rFonts w:ascii="Bookman Old Style" w:eastAsia="Calibri" w:hAnsi="Bookman Old Style" w:cs="Calibri"/>
          <w:sz w:val="24"/>
          <w:szCs w:val="24"/>
        </w:rPr>
        <w:t>(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)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l</w:t>
      </w:r>
      <w:r w:rsidRPr="00BC36E4">
        <w:rPr>
          <w:rFonts w:ascii="Bookman Old Style" w:eastAsia="Calibri" w:hAnsi="Bookman Old Style" w:cs="Calibri"/>
          <w:sz w:val="24"/>
          <w:szCs w:val="24"/>
        </w:rPr>
        <w:t>ega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l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z w:val="24"/>
          <w:szCs w:val="24"/>
        </w:rPr>
        <w:t>r;</w:t>
      </w:r>
    </w:p>
    <w:p w:rsidR="00BC36E4" w:rsidRDefault="0038301D" w:rsidP="003857BE">
      <w:pPr>
        <w:pStyle w:val="ListParagraph"/>
        <w:numPr>
          <w:ilvl w:val="0"/>
          <w:numId w:val="2"/>
        </w:numPr>
        <w:spacing w:before="59" w:line="288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F</w:t>
      </w:r>
      <w:r w:rsidRPr="00BC36E4">
        <w:rPr>
          <w:rFonts w:ascii="Bookman Old Style" w:eastAsia="Calibri" w:hAnsi="Bookman Old Style" w:cs="Calibri"/>
          <w:sz w:val="24"/>
          <w:szCs w:val="24"/>
        </w:rPr>
        <w:t>C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j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az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h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tr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ila</w:t>
      </w:r>
      <w:r w:rsidRPr="00BC36E4">
        <w:rPr>
          <w:rFonts w:ascii="Bookman Old Style" w:eastAsia="Calibri" w:hAnsi="Bookman Old Style" w:cs="Calibri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z w:val="24"/>
          <w:szCs w:val="24"/>
        </w:rPr>
        <w:t>em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z w:val="24"/>
          <w:szCs w:val="24"/>
        </w:rPr>
        <w:t>k y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>g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te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la</w:t>
      </w:r>
      <w:r w:rsidRPr="00BC36E4">
        <w:rPr>
          <w:rFonts w:ascii="Bookman Old Style" w:eastAsia="Calibri" w:hAnsi="Bookman Old Style" w:cs="Calibri"/>
          <w:sz w:val="24"/>
          <w:szCs w:val="24"/>
        </w:rPr>
        <w:t>h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l</w:t>
      </w:r>
      <w:r w:rsidRPr="00BC36E4">
        <w:rPr>
          <w:rFonts w:ascii="Bookman Old Style" w:eastAsia="Calibri" w:hAnsi="Bookman Old Style" w:cs="Calibri"/>
          <w:sz w:val="24"/>
          <w:szCs w:val="24"/>
        </w:rPr>
        <w:t>ega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li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r </w:t>
      </w:r>
    </w:p>
    <w:p w:rsidR="00C567A4" w:rsidRPr="00BC36E4" w:rsidRDefault="0038301D" w:rsidP="003857BE">
      <w:pPr>
        <w:pStyle w:val="ListParagraph"/>
        <w:numPr>
          <w:ilvl w:val="0"/>
          <w:numId w:val="2"/>
        </w:numPr>
        <w:spacing w:before="59" w:line="288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C36E4">
        <w:rPr>
          <w:rFonts w:ascii="Bookman Old Style" w:eastAsia="Calibri" w:hAnsi="Bookman Old Style" w:cs="Calibri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f</w:t>
      </w:r>
      <w:r w:rsidRPr="00BC36E4">
        <w:rPr>
          <w:rFonts w:ascii="Bookman Old Style" w:eastAsia="Calibri" w:hAnsi="Bookman Old Style" w:cs="Calibri"/>
          <w:sz w:val="24"/>
          <w:szCs w:val="24"/>
        </w:rPr>
        <w:t>tar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Ri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w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yat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H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C36E4">
        <w:rPr>
          <w:rFonts w:ascii="Bookman Old Style" w:eastAsia="Calibri" w:hAnsi="Bookman Old Style" w:cs="Calibri"/>
          <w:sz w:val="24"/>
          <w:szCs w:val="24"/>
        </w:rPr>
        <w:t>p</w:t>
      </w:r>
    </w:p>
    <w:p w:rsidR="00C567A4" w:rsidRPr="00BC36E4" w:rsidRDefault="0038301D" w:rsidP="003857BE">
      <w:pPr>
        <w:pStyle w:val="ListParagraph"/>
        <w:numPr>
          <w:ilvl w:val="0"/>
          <w:numId w:val="2"/>
        </w:numPr>
        <w:spacing w:before="4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Su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z w:val="24"/>
          <w:szCs w:val="24"/>
        </w:rPr>
        <w:t>ete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ra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C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tat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K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oli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10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(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C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z w:val="24"/>
          <w:szCs w:val="24"/>
        </w:rPr>
        <w:t>)</w:t>
      </w:r>
    </w:p>
    <w:p w:rsidR="00C567A4" w:rsidRPr="00BC36E4" w:rsidRDefault="0038301D" w:rsidP="003857BE">
      <w:pPr>
        <w:pStyle w:val="ListParagraph"/>
        <w:numPr>
          <w:ilvl w:val="0"/>
          <w:numId w:val="2"/>
        </w:numPr>
        <w:tabs>
          <w:tab w:val="left" w:pos="940"/>
        </w:tabs>
        <w:spacing w:before="54" w:line="280" w:lineRule="exact"/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Su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t </w:t>
      </w:r>
      <w:r w:rsidRPr="00BC36E4">
        <w:rPr>
          <w:rFonts w:ascii="Bookman Old Style" w:eastAsia="Calibri" w:hAnsi="Bookman Old Style" w:cs="Calibri"/>
          <w:spacing w:val="15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z w:val="24"/>
          <w:szCs w:val="24"/>
        </w:rPr>
        <w:t>ete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proofErr w:type="gramEnd"/>
      <w:r w:rsidRPr="00BC36E4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17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t </w:t>
      </w:r>
      <w:r w:rsidRPr="00BC36E4">
        <w:rPr>
          <w:rFonts w:ascii="Bookman Old Style" w:eastAsia="Calibri" w:hAnsi="Bookman Old Style" w:cs="Calibri"/>
          <w:spacing w:val="15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j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z w:val="24"/>
          <w:szCs w:val="24"/>
        </w:rPr>
        <w:t>m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i </w:t>
      </w:r>
      <w:r w:rsidRPr="00BC36E4">
        <w:rPr>
          <w:rFonts w:ascii="Bookman Old Style" w:eastAsia="Calibri" w:hAnsi="Bookman Old Style" w:cs="Calibri"/>
          <w:spacing w:val="1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n </w:t>
      </w:r>
      <w:r w:rsidRPr="00BC36E4">
        <w:rPr>
          <w:rFonts w:ascii="Bookman Old Style" w:eastAsia="Calibri" w:hAnsi="Bookman Old Style" w:cs="Calibri"/>
          <w:spacing w:val="17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i </w:t>
      </w:r>
      <w:r w:rsidRPr="00BC36E4">
        <w:rPr>
          <w:rFonts w:ascii="Bookman Old Style" w:eastAsia="Calibri" w:hAnsi="Bookman Old Style" w:cs="Calibri"/>
          <w:spacing w:val="21"/>
          <w:sz w:val="24"/>
          <w:szCs w:val="24"/>
        </w:rPr>
        <w:t xml:space="preserve"> </w:t>
      </w:r>
      <w:r w:rsidRPr="00BC36E4">
        <w:rPr>
          <w:rFonts w:ascii="Bookman Old Style" w:eastAsia="Georgia" w:hAnsi="Bookman Old Style" w:cs="Georgia"/>
          <w:spacing w:val="1"/>
          <w:sz w:val="22"/>
          <w:szCs w:val="22"/>
        </w:rPr>
        <w:t>da</w:t>
      </w:r>
      <w:r w:rsidRPr="00BC36E4">
        <w:rPr>
          <w:rFonts w:ascii="Bookman Old Style" w:eastAsia="Georgia" w:hAnsi="Bookman Old Style" w:cs="Georgia"/>
          <w:spacing w:val="2"/>
          <w:sz w:val="22"/>
          <w:szCs w:val="22"/>
        </w:rPr>
        <w:t>r</w:t>
      </w:r>
      <w:r w:rsidRPr="00BC36E4">
        <w:rPr>
          <w:rFonts w:ascii="Bookman Old Style" w:eastAsia="Georgia" w:hAnsi="Bookman Old Style" w:cs="Georgia"/>
          <w:sz w:val="22"/>
          <w:szCs w:val="22"/>
        </w:rPr>
        <w:t xml:space="preserve">i </w:t>
      </w:r>
      <w:r w:rsidRPr="00BC36E4">
        <w:rPr>
          <w:rFonts w:ascii="Bookman Old Style" w:eastAsia="Georgia" w:hAnsi="Bookman Old Style" w:cs="Georgia"/>
          <w:spacing w:val="15"/>
          <w:sz w:val="22"/>
          <w:szCs w:val="22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ter </w:t>
      </w:r>
      <w:r w:rsidRPr="00BC36E4">
        <w:rPr>
          <w:rFonts w:ascii="Bookman Old Style" w:eastAsia="Calibri" w:hAnsi="Bookman Old Style" w:cs="Calibri"/>
          <w:spacing w:val="16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y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g </w:t>
      </w:r>
      <w:r w:rsidRPr="00BC36E4">
        <w:rPr>
          <w:rFonts w:ascii="Bookman Old Style" w:eastAsia="Calibri" w:hAnsi="Bookman Old Style" w:cs="Calibri"/>
          <w:spacing w:val="16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Pr="00BC36E4">
        <w:rPr>
          <w:rFonts w:ascii="Bookman Old Style" w:eastAsia="Calibri" w:hAnsi="Bookman Old Style" w:cs="Calibri"/>
          <w:sz w:val="24"/>
          <w:szCs w:val="24"/>
        </w:rPr>
        <w:t>eker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j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a </w:t>
      </w:r>
      <w:r w:rsidRPr="00BC36E4">
        <w:rPr>
          <w:rFonts w:ascii="Bookman Old Style" w:eastAsia="Calibri" w:hAnsi="Bookman Old Style" w:cs="Calibri"/>
          <w:spacing w:val="16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a </w:t>
      </w:r>
      <w:r w:rsidRPr="00BC36E4">
        <w:rPr>
          <w:rFonts w:ascii="Bookman Old Style" w:eastAsia="Calibri" w:hAnsi="Bookman Old Style" w:cs="Calibri"/>
          <w:spacing w:val="1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un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t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la</w:t>
      </w:r>
      <w:r w:rsidRPr="00BC36E4">
        <w:rPr>
          <w:rFonts w:ascii="Bookman Old Style" w:eastAsia="Calibri" w:hAnsi="Bookman Old Style" w:cs="Calibri"/>
          <w:sz w:val="24"/>
          <w:szCs w:val="24"/>
        </w:rPr>
        <w:t>y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k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z w:val="24"/>
          <w:szCs w:val="24"/>
        </w:rPr>
        <w:t>em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>tah</w:t>
      </w:r>
    </w:p>
    <w:p w:rsidR="00C567A4" w:rsidRPr="00BC36E4" w:rsidRDefault="0038301D" w:rsidP="003857BE">
      <w:pPr>
        <w:pStyle w:val="ListParagraph"/>
        <w:numPr>
          <w:ilvl w:val="0"/>
          <w:numId w:val="2"/>
        </w:numPr>
        <w:tabs>
          <w:tab w:val="left" w:pos="940"/>
        </w:tabs>
        <w:spacing w:before="65" w:line="242" w:lineRule="auto"/>
        <w:jc w:val="both"/>
        <w:rPr>
          <w:rFonts w:ascii="Bookman Old Style" w:eastAsia="Calibri" w:hAnsi="Bookman Old Style" w:cs="Calibri"/>
          <w:sz w:val="24"/>
          <w:szCs w:val="24"/>
        </w:rPr>
      </w:pPr>
      <w:proofErr w:type="gramStart"/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Su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t </w:t>
      </w:r>
      <w:r w:rsidRPr="00BC36E4">
        <w:rPr>
          <w:rFonts w:ascii="Bookman Old Style" w:eastAsia="Calibri" w:hAnsi="Bookman Old Style" w:cs="Calibri"/>
          <w:spacing w:val="4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z w:val="24"/>
          <w:szCs w:val="24"/>
        </w:rPr>
        <w:t>ete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proofErr w:type="gramEnd"/>
      <w:r w:rsidRPr="00BC36E4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45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ti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k </w:t>
      </w:r>
      <w:r w:rsidRPr="00BC36E4">
        <w:rPr>
          <w:rFonts w:ascii="Bookman Old Style" w:eastAsia="Calibri" w:hAnsi="Bookman Old Style" w:cs="Calibri"/>
          <w:spacing w:val="46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m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gk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C36E4">
        <w:rPr>
          <w:rFonts w:ascii="Bookman Old Style" w:eastAsia="Calibri" w:hAnsi="Bookman Old Style" w:cs="Calibri"/>
          <w:sz w:val="24"/>
          <w:szCs w:val="24"/>
        </w:rPr>
        <w:t>m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i </w:t>
      </w:r>
      <w:r w:rsidRPr="00BC36E4">
        <w:rPr>
          <w:rFonts w:ascii="Bookman Old Style" w:eastAsia="Calibri" w:hAnsi="Bookman Old Style" w:cs="Calibri"/>
          <w:spacing w:val="44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/ </w:t>
      </w:r>
      <w:r w:rsidRPr="00BC36E4">
        <w:rPr>
          <w:rFonts w:ascii="Bookman Old Style" w:eastAsia="Calibri" w:hAnsi="Bookman Old Style" w:cs="Calibri"/>
          <w:spacing w:val="46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m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gg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n </w:t>
      </w:r>
      <w:r w:rsidRPr="00BC36E4">
        <w:rPr>
          <w:rFonts w:ascii="Bookman Old Style" w:eastAsia="Calibri" w:hAnsi="Bookman Old Style" w:cs="Calibri"/>
          <w:spacing w:val="45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z w:val="24"/>
          <w:szCs w:val="24"/>
        </w:rPr>
        <w:t>tik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, </w:t>
      </w:r>
      <w:r w:rsidRPr="00BC36E4">
        <w:rPr>
          <w:rFonts w:ascii="Bookman Old Style" w:eastAsia="Calibri" w:hAnsi="Bookman Old Style" w:cs="Calibri"/>
          <w:spacing w:val="4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z w:val="24"/>
          <w:szCs w:val="24"/>
        </w:rPr>
        <w:t>tr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,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e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c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z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C36E4">
        <w:rPr>
          <w:rFonts w:ascii="Bookman Old Style" w:eastAsia="Calibri" w:hAnsi="Bookman Old Style" w:cs="Calibri"/>
          <w:sz w:val="24"/>
          <w:szCs w:val="24"/>
        </w:rPr>
        <w:t>tif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 xml:space="preserve"> l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nn</w:t>
      </w:r>
      <w:r w:rsidRPr="00BC36E4">
        <w:rPr>
          <w:rFonts w:ascii="Bookman Old Style" w:eastAsia="Calibri" w:hAnsi="Bookman Old Style" w:cs="Calibri"/>
          <w:spacing w:val="-5"/>
          <w:sz w:val="24"/>
          <w:szCs w:val="24"/>
        </w:rPr>
        <w:t>y</w:t>
      </w:r>
      <w:r w:rsidRPr="00BC36E4">
        <w:rPr>
          <w:rFonts w:ascii="Bookman Old Style" w:eastAsia="Calibri" w:hAnsi="Bookman Old Style" w:cs="Calibri"/>
          <w:sz w:val="24"/>
          <w:szCs w:val="24"/>
        </w:rPr>
        <w:t>a</w:t>
      </w:r>
    </w:p>
    <w:p w:rsidR="00C567A4" w:rsidRPr="00BC36E4" w:rsidRDefault="0038301D" w:rsidP="003857BE">
      <w:pPr>
        <w:pStyle w:val="ListParagraph"/>
        <w:numPr>
          <w:ilvl w:val="0"/>
          <w:numId w:val="2"/>
        </w:numPr>
        <w:spacing w:before="56"/>
        <w:jc w:val="both"/>
        <w:rPr>
          <w:rFonts w:ascii="Bookman Old Style" w:eastAsia="Calibri" w:hAnsi="Bookman Old Style" w:cs="Calibri"/>
          <w:sz w:val="24"/>
          <w:szCs w:val="24"/>
        </w:rPr>
      </w:pP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Su</w:t>
      </w:r>
      <w:r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C36E4">
        <w:rPr>
          <w:rFonts w:ascii="Bookman Old Style" w:eastAsia="Calibri" w:hAnsi="Bookman Old Style" w:cs="Calibri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>Per</w:t>
      </w:r>
      <w:r w:rsidRPr="00BC36E4">
        <w:rPr>
          <w:rFonts w:ascii="Bookman Old Style" w:eastAsia="Calibri" w:hAnsi="Bookman Old Style" w:cs="Calibri"/>
          <w:spacing w:val="3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>ya</w:t>
      </w:r>
      <w:r w:rsidRPr="00BC36E4">
        <w:rPr>
          <w:rFonts w:ascii="Bookman Old Style" w:eastAsia="Calibri" w:hAnsi="Bookman Old Style" w:cs="Calibri"/>
          <w:spacing w:val="-4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aa</w:t>
      </w:r>
      <w:r w:rsidRPr="00BC36E4">
        <w:rPr>
          <w:rFonts w:ascii="Bookman Old Style" w:eastAsia="Calibri" w:hAnsi="Bookman Old Style" w:cs="Calibri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C36E4">
        <w:rPr>
          <w:rFonts w:ascii="Bookman Old Style" w:eastAsia="Calibri" w:hAnsi="Bookman Old Style" w:cs="Calibri"/>
          <w:sz w:val="24"/>
          <w:szCs w:val="24"/>
        </w:rPr>
        <w:t xml:space="preserve">5 </w:t>
      </w:r>
      <w:r w:rsidRPr="00BC36E4">
        <w:rPr>
          <w:rFonts w:ascii="Bookman Old Style" w:eastAsia="Calibri" w:hAnsi="Bookman Old Style" w:cs="Calibri"/>
          <w:spacing w:val="-2"/>
          <w:sz w:val="24"/>
          <w:szCs w:val="24"/>
        </w:rPr>
        <w:t>p</w:t>
      </w:r>
      <w:r w:rsidRPr="00BC36E4">
        <w:rPr>
          <w:rFonts w:ascii="Bookman Old Style" w:eastAsia="Calibri" w:hAnsi="Bookman Old Style" w:cs="Calibri"/>
          <w:spacing w:val="1"/>
          <w:sz w:val="24"/>
          <w:szCs w:val="24"/>
        </w:rPr>
        <w:t>oi</w:t>
      </w:r>
      <w:r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C36E4">
        <w:rPr>
          <w:rFonts w:ascii="Bookman Old Style" w:eastAsia="Calibri" w:hAnsi="Bookman Old Style" w:cs="Calibri"/>
          <w:sz w:val="24"/>
          <w:szCs w:val="24"/>
        </w:rPr>
        <w:t>t</w:t>
      </w:r>
      <w:r w:rsidRPr="00BC36E4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</w:p>
    <w:p w:rsidR="00C567A4" w:rsidRPr="003857BE" w:rsidRDefault="00BC36E4" w:rsidP="003857BE">
      <w:pPr>
        <w:pStyle w:val="ListParagraph"/>
        <w:numPr>
          <w:ilvl w:val="0"/>
          <w:numId w:val="2"/>
        </w:numPr>
        <w:tabs>
          <w:tab w:val="left" w:pos="940"/>
        </w:tabs>
        <w:spacing w:before="53" w:line="280" w:lineRule="exact"/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pacing w:val="2"/>
          <w:sz w:val="24"/>
          <w:szCs w:val="24"/>
        </w:rPr>
        <w:t>Surat Pernyataan Tanggung Jawab Mutlak dari Kepala Unit Kerja</w:t>
      </w:r>
    </w:p>
    <w:p w:rsidR="003857BE" w:rsidRDefault="003857BE" w:rsidP="003857BE">
      <w:pPr>
        <w:pStyle w:val="ListParagraph"/>
        <w:numPr>
          <w:ilvl w:val="0"/>
          <w:numId w:val="2"/>
        </w:numPr>
        <w:tabs>
          <w:tab w:val="left" w:pos="940"/>
        </w:tabs>
        <w:spacing w:before="53" w:line="280" w:lineRule="exact"/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pacing w:val="2"/>
          <w:sz w:val="24"/>
          <w:szCs w:val="24"/>
        </w:rPr>
        <w:t xml:space="preserve">FC Surat Tanda Registrasi </w:t>
      </w:r>
      <w:r w:rsidR="00CD4CC5" w:rsidRPr="00BC36E4">
        <w:rPr>
          <w:rFonts w:ascii="Bookman Old Style" w:eastAsia="Calibri" w:hAnsi="Bookman Old Style" w:cs="Calibri"/>
          <w:spacing w:val="-4"/>
          <w:sz w:val="24"/>
          <w:szCs w:val="24"/>
        </w:rPr>
        <w:t>r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="00CD4CC5" w:rsidRPr="00BC36E4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="00CD4CC5" w:rsidRPr="00BC36E4">
        <w:rPr>
          <w:rFonts w:ascii="Bookman Old Style" w:eastAsia="Calibri" w:hAnsi="Bookman Old Style" w:cs="Calibri"/>
          <w:spacing w:val="-1"/>
          <w:sz w:val="24"/>
          <w:szCs w:val="24"/>
        </w:rPr>
        <w:t>gk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="00CD4CC5" w:rsidRPr="00BC36E4">
        <w:rPr>
          <w:rFonts w:ascii="Bookman Old Style" w:eastAsia="Calibri" w:hAnsi="Bookman Old Style" w:cs="Calibri"/>
          <w:sz w:val="24"/>
          <w:szCs w:val="24"/>
        </w:rPr>
        <w:t>p</w:t>
      </w:r>
      <w:r w:rsidR="00CD4CC5" w:rsidRPr="00BC36E4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="00CD4CC5" w:rsidRPr="00BC36E4">
        <w:rPr>
          <w:rFonts w:ascii="Bookman Old Style" w:eastAsia="Calibri" w:hAnsi="Bookman Old Style" w:cs="Calibri"/>
          <w:spacing w:val="-2"/>
          <w:sz w:val="24"/>
          <w:szCs w:val="24"/>
        </w:rPr>
        <w:t>3</w:t>
      </w:r>
      <w:r w:rsidR="00CD4CC5" w:rsidRPr="00BC36E4">
        <w:rPr>
          <w:rFonts w:ascii="Bookman Old Style" w:eastAsia="Calibri" w:hAnsi="Bookman Old Style" w:cs="Calibri"/>
          <w:sz w:val="24"/>
          <w:szCs w:val="24"/>
        </w:rPr>
        <w:t>(</w:t>
      </w:r>
      <w:r w:rsidR="00CD4CC5" w:rsidRPr="00BC36E4">
        <w:rPr>
          <w:rFonts w:ascii="Bookman Old Style" w:eastAsia="Calibri" w:hAnsi="Bookman Old Style" w:cs="Calibri"/>
          <w:spacing w:val="-1"/>
          <w:sz w:val="24"/>
          <w:szCs w:val="24"/>
        </w:rPr>
        <w:t>t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="00CD4CC5" w:rsidRPr="00BC36E4">
        <w:rPr>
          <w:rFonts w:ascii="Bookman Old Style" w:eastAsia="Calibri" w:hAnsi="Bookman Old Style" w:cs="Calibri"/>
          <w:spacing w:val="-1"/>
          <w:sz w:val="24"/>
          <w:szCs w:val="24"/>
        </w:rPr>
        <w:t>g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="00CD4CC5" w:rsidRPr="00BC36E4">
        <w:rPr>
          <w:rFonts w:ascii="Bookman Old Style" w:eastAsia="Calibri" w:hAnsi="Bookman Old Style" w:cs="Calibri"/>
          <w:sz w:val="24"/>
          <w:szCs w:val="24"/>
        </w:rPr>
        <w:t>)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="00CD4CC5" w:rsidRPr="00BC36E4">
        <w:rPr>
          <w:rFonts w:ascii="Bookman Old Style" w:eastAsia="Calibri" w:hAnsi="Bookman Old Style" w:cs="Calibri"/>
          <w:spacing w:val="2"/>
          <w:sz w:val="24"/>
          <w:szCs w:val="24"/>
        </w:rPr>
        <w:t>b</w:t>
      </w:r>
      <w:r w:rsidR="00CD4CC5" w:rsidRPr="00BC36E4">
        <w:rPr>
          <w:rFonts w:ascii="Bookman Old Style" w:eastAsia="Calibri" w:hAnsi="Bookman Old Style" w:cs="Calibri"/>
          <w:sz w:val="24"/>
          <w:szCs w:val="24"/>
        </w:rPr>
        <w:t>e</w:t>
      </w:r>
      <w:r w:rsidR="00CD4CC5" w:rsidRPr="00BC36E4">
        <w:rPr>
          <w:rFonts w:ascii="Bookman Old Style" w:eastAsia="Calibri" w:hAnsi="Bookman Old Style" w:cs="Calibri"/>
          <w:spacing w:val="-3"/>
          <w:sz w:val="24"/>
          <w:szCs w:val="24"/>
        </w:rPr>
        <w:t>r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>l</w:t>
      </w:r>
      <w:r w:rsidR="00CD4CC5" w:rsidRPr="00BC36E4">
        <w:rPr>
          <w:rFonts w:ascii="Bookman Old Style" w:eastAsia="Calibri" w:hAnsi="Bookman Old Style" w:cs="Calibri"/>
          <w:sz w:val="24"/>
          <w:szCs w:val="24"/>
        </w:rPr>
        <w:t>ega</w:t>
      </w:r>
      <w:r w:rsidR="00CD4CC5" w:rsidRPr="00BC36E4">
        <w:rPr>
          <w:rFonts w:ascii="Bookman Old Style" w:eastAsia="Calibri" w:hAnsi="Bookman Old Style" w:cs="Calibri"/>
          <w:spacing w:val="-2"/>
          <w:sz w:val="24"/>
          <w:szCs w:val="24"/>
        </w:rPr>
        <w:t>l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="00CD4CC5" w:rsidRPr="00BC36E4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="00CD4CC5" w:rsidRPr="00BC36E4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="00CD4CC5" w:rsidRPr="00BC36E4">
        <w:rPr>
          <w:rFonts w:ascii="Bookman Old Style" w:eastAsia="Calibri" w:hAnsi="Bookman Old Style" w:cs="Calibri"/>
          <w:sz w:val="24"/>
          <w:szCs w:val="24"/>
        </w:rPr>
        <w:t>r</w:t>
      </w:r>
      <w:r w:rsidR="00E5133A">
        <w:rPr>
          <w:rFonts w:ascii="Bookman Old Style" w:eastAsia="Calibri" w:hAnsi="Bookman Old Style" w:cs="Calibri"/>
          <w:sz w:val="24"/>
          <w:szCs w:val="24"/>
        </w:rPr>
        <w:t xml:space="preserve"> (Khusus Tenaga Kesehatan)</w:t>
      </w:r>
    </w:p>
    <w:p w:rsidR="00E5133A" w:rsidRPr="00BC36E4" w:rsidRDefault="00E5133A" w:rsidP="003857BE">
      <w:pPr>
        <w:pStyle w:val="ListParagraph"/>
        <w:numPr>
          <w:ilvl w:val="0"/>
          <w:numId w:val="2"/>
        </w:numPr>
        <w:tabs>
          <w:tab w:val="left" w:pos="940"/>
        </w:tabs>
        <w:spacing w:before="53" w:line="280" w:lineRule="exact"/>
        <w:jc w:val="both"/>
        <w:rPr>
          <w:rFonts w:ascii="Bookman Old Style" w:eastAsia="Calibri" w:hAnsi="Bookman Old Style" w:cs="Calibri"/>
          <w:sz w:val="24"/>
          <w:szCs w:val="24"/>
        </w:rPr>
      </w:pPr>
      <w:r>
        <w:rPr>
          <w:rFonts w:ascii="Bookman Old Style" w:eastAsia="Calibri" w:hAnsi="Bookman Old Style" w:cs="Calibri"/>
          <w:sz w:val="24"/>
          <w:szCs w:val="24"/>
        </w:rPr>
        <w:t>FC SK Menteri Pertanian/Dirjen/Dinas Pertanian minimal 5 tahun berturut-turut (Khusus Tenaga Penyuluh Pertanian)</w:t>
      </w:r>
    </w:p>
    <w:p w:rsidR="00C567A4" w:rsidRPr="00B35FF5" w:rsidRDefault="00C567A4" w:rsidP="00B35FF5">
      <w:pPr>
        <w:spacing w:before="6" w:line="140" w:lineRule="exact"/>
        <w:rPr>
          <w:rFonts w:ascii="Bookman Old Style" w:hAnsi="Bookman Old Style"/>
          <w:sz w:val="15"/>
          <w:szCs w:val="15"/>
        </w:rPr>
      </w:pPr>
    </w:p>
    <w:p w:rsidR="00C567A4" w:rsidRPr="00B35FF5" w:rsidRDefault="00C567A4" w:rsidP="00B35FF5">
      <w:pPr>
        <w:spacing w:line="200" w:lineRule="exact"/>
        <w:rPr>
          <w:rFonts w:ascii="Bookman Old Style" w:hAnsi="Bookman Old Style"/>
        </w:rPr>
      </w:pPr>
    </w:p>
    <w:p w:rsidR="00C567A4" w:rsidRPr="00B35FF5" w:rsidRDefault="0038301D" w:rsidP="00B35FF5">
      <w:pPr>
        <w:spacing w:line="280" w:lineRule="exact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-4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ya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t,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tas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4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d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z w:val="24"/>
          <w:szCs w:val="24"/>
        </w:rPr>
        <w:t>e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B</w:t>
      </w:r>
      <w:r w:rsidRPr="00B35FF5">
        <w:rPr>
          <w:rFonts w:ascii="Bookman Old Style" w:eastAsia="Calibri" w:hAnsi="Bookman Old Style" w:cs="Calibri"/>
          <w:spacing w:val="-3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k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ya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u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c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n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z w:val="24"/>
          <w:szCs w:val="24"/>
        </w:rPr>
        <w:t>ter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-4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a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k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i</w:t>
      </w:r>
      <w:r w:rsidRPr="00B35FF5">
        <w:rPr>
          <w:rFonts w:ascii="Bookman Old Style" w:eastAsia="Calibri" w:hAnsi="Bookman Old Style" w:cs="Calibri"/>
          <w:spacing w:val="2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</w:p>
    <w:p w:rsidR="00C567A4" w:rsidRPr="00B35FF5" w:rsidRDefault="00C567A4" w:rsidP="00B35FF5">
      <w:pPr>
        <w:spacing w:before="6" w:line="100" w:lineRule="exact"/>
        <w:rPr>
          <w:rFonts w:ascii="Bookman Old Style" w:hAnsi="Bookman Old Style"/>
          <w:sz w:val="10"/>
          <w:szCs w:val="10"/>
        </w:rPr>
      </w:pPr>
      <w:bookmarkStart w:id="0" w:name="_GoBack"/>
      <w:bookmarkEnd w:id="0"/>
    </w:p>
    <w:p w:rsidR="00C567A4" w:rsidRPr="00B35FF5" w:rsidRDefault="00C567A4" w:rsidP="00B35FF5">
      <w:pPr>
        <w:spacing w:line="200" w:lineRule="exact"/>
        <w:rPr>
          <w:rFonts w:ascii="Bookman Old Style" w:hAnsi="Bookman Old Style"/>
        </w:rPr>
      </w:pPr>
    </w:p>
    <w:p w:rsidR="00C567A4" w:rsidRDefault="0038301D" w:rsidP="003857BE">
      <w:pPr>
        <w:spacing w:line="580" w:lineRule="atLeast"/>
        <w:ind w:left="5040" w:right="12"/>
        <w:jc w:val="center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H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o</w:t>
      </w:r>
      <w:r w:rsidRPr="00B35FF5">
        <w:rPr>
          <w:rFonts w:ascii="Bookman Old Style" w:eastAsia="Calibri" w:hAnsi="Bookman Old Style" w:cs="Calibri"/>
          <w:sz w:val="24"/>
          <w:szCs w:val="24"/>
        </w:rPr>
        <w:t>rm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sz w:val="24"/>
          <w:szCs w:val="24"/>
        </w:rPr>
        <w:t>s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 xml:space="preserve">ya, 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M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ter</w:t>
      </w:r>
      <w:r w:rsidRPr="00B35FF5">
        <w:rPr>
          <w:rFonts w:ascii="Bookman Old Style" w:eastAsia="Calibri" w:hAnsi="Bookman Old Style" w:cs="Calibri"/>
          <w:spacing w:val="1"/>
          <w:sz w:val="24"/>
          <w:szCs w:val="24"/>
        </w:rPr>
        <w:t>a</w:t>
      </w:r>
      <w:r w:rsidRPr="00B35FF5">
        <w:rPr>
          <w:rFonts w:ascii="Bookman Old Style" w:eastAsia="Calibri" w:hAnsi="Bookman Old Style" w:cs="Calibri"/>
          <w:sz w:val="24"/>
          <w:szCs w:val="24"/>
        </w:rPr>
        <w:t>i</w:t>
      </w:r>
    </w:p>
    <w:p w:rsidR="003857BE" w:rsidRPr="00B35FF5" w:rsidRDefault="003857BE" w:rsidP="003857BE">
      <w:pPr>
        <w:spacing w:line="580" w:lineRule="atLeast"/>
        <w:ind w:left="5040" w:right="12"/>
        <w:jc w:val="center"/>
        <w:rPr>
          <w:rFonts w:ascii="Bookman Old Style" w:eastAsia="Calibri" w:hAnsi="Bookman Old Style" w:cs="Calibri"/>
          <w:sz w:val="24"/>
          <w:szCs w:val="24"/>
        </w:rPr>
      </w:pPr>
    </w:p>
    <w:p w:rsidR="00C567A4" w:rsidRPr="00B35FF5" w:rsidRDefault="0038301D" w:rsidP="003857BE">
      <w:pPr>
        <w:spacing w:line="280" w:lineRule="exact"/>
        <w:ind w:left="5040" w:right="12"/>
        <w:jc w:val="center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>R</w:t>
      </w:r>
      <w:r w:rsidRPr="00B35FF5">
        <w:rPr>
          <w:rFonts w:ascii="Bookman Old Style" w:eastAsia="Calibri" w:hAnsi="Bookman Old Style" w:cs="Calibri"/>
          <w:spacing w:val="2"/>
          <w:position w:val="1"/>
          <w:sz w:val="24"/>
          <w:szCs w:val="24"/>
        </w:rPr>
        <w:t>p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1"/>
          <w:position w:val="1"/>
          <w:sz w:val="24"/>
          <w:szCs w:val="24"/>
        </w:rPr>
        <w:t xml:space="preserve"> </w:t>
      </w:r>
      <w:r w:rsidRPr="00B35FF5">
        <w:rPr>
          <w:rFonts w:ascii="Bookman Old Style" w:eastAsia="Calibri" w:hAnsi="Bookman Old Style" w:cs="Calibri"/>
          <w:spacing w:val="-2"/>
          <w:position w:val="1"/>
          <w:sz w:val="24"/>
          <w:szCs w:val="24"/>
        </w:rPr>
        <w:t>600</w:t>
      </w:r>
      <w:r w:rsidRPr="00B35FF5">
        <w:rPr>
          <w:rFonts w:ascii="Bookman Old Style" w:eastAsia="Calibri" w:hAnsi="Bookman Old Style" w:cs="Calibri"/>
          <w:position w:val="1"/>
          <w:sz w:val="24"/>
          <w:szCs w:val="24"/>
        </w:rPr>
        <w:t>0</w:t>
      </w:r>
    </w:p>
    <w:p w:rsidR="00C567A4" w:rsidRPr="00B35FF5" w:rsidRDefault="00C567A4" w:rsidP="003857BE">
      <w:pPr>
        <w:spacing w:before="15" w:line="280" w:lineRule="exact"/>
        <w:ind w:left="5040" w:right="12"/>
        <w:jc w:val="center"/>
        <w:rPr>
          <w:rFonts w:ascii="Bookman Old Style" w:hAnsi="Bookman Old Style"/>
          <w:sz w:val="28"/>
          <w:szCs w:val="28"/>
        </w:rPr>
      </w:pPr>
    </w:p>
    <w:p w:rsidR="00C567A4" w:rsidRPr="00B35FF5" w:rsidRDefault="0038301D" w:rsidP="003857BE">
      <w:pPr>
        <w:ind w:left="5040" w:right="12"/>
        <w:jc w:val="center"/>
        <w:rPr>
          <w:rFonts w:ascii="Bookman Old Style" w:eastAsia="Calibri" w:hAnsi="Bookman Old Style" w:cs="Calibri"/>
          <w:sz w:val="24"/>
          <w:szCs w:val="24"/>
        </w:rPr>
      </w:pPr>
      <w:r w:rsidRPr="00B35FF5">
        <w:rPr>
          <w:rFonts w:ascii="Bookman Old Style" w:eastAsia="Calibri" w:hAnsi="Bookman Old Style" w:cs="Calibri"/>
          <w:sz w:val="24"/>
          <w:szCs w:val="24"/>
        </w:rPr>
        <w:t>(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..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-1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pacing w:val="3"/>
          <w:sz w:val="24"/>
          <w:szCs w:val="24"/>
        </w:rPr>
        <w:t>.</w:t>
      </w:r>
      <w:r w:rsidRPr="00B35FF5">
        <w:rPr>
          <w:rFonts w:ascii="Bookman Old Style" w:eastAsia="Calibri" w:hAnsi="Bookman Old Style" w:cs="Calibri"/>
          <w:sz w:val="24"/>
          <w:szCs w:val="24"/>
        </w:rPr>
        <w:t>.)</w:t>
      </w:r>
    </w:p>
    <w:sectPr w:rsidR="00C567A4" w:rsidRPr="00B35FF5" w:rsidSect="003857BE">
      <w:type w:val="continuous"/>
      <w:pgSz w:w="11920" w:h="16840"/>
      <w:pgMar w:top="301" w:right="1418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7849"/>
    <w:multiLevelType w:val="hybridMultilevel"/>
    <w:tmpl w:val="18526E2E"/>
    <w:lvl w:ilvl="0" w:tplc="4A262210">
      <w:start w:val="1"/>
      <w:numFmt w:val="lowerRoman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850D5"/>
    <w:multiLevelType w:val="hybridMultilevel"/>
    <w:tmpl w:val="9ABA3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2184"/>
    <w:multiLevelType w:val="multilevel"/>
    <w:tmpl w:val="106A08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576F6C"/>
    <w:multiLevelType w:val="hybridMultilevel"/>
    <w:tmpl w:val="5FA82778"/>
    <w:lvl w:ilvl="0" w:tplc="2E561DC4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4"/>
    <w:rsid w:val="0038301D"/>
    <w:rsid w:val="003857BE"/>
    <w:rsid w:val="00B35FF5"/>
    <w:rsid w:val="00BC36E4"/>
    <w:rsid w:val="00C567A4"/>
    <w:rsid w:val="00CD4CC5"/>
    <w:rsid w:val="00E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469B"/>
  <w15:docId w15:val="{9FFA6275-2EC5-41A3-9146-EEE4AC58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radiasi</cp:lastModifiedBy>
  <cp:revision>6</cp:revision>
  <cp:lastPrinted>2019-04-15T09:23:00Z</cp:lastPrinted>
  <dcterms:created xsi:type="dcterms:W3CDTF">2019-04-15T08:58:00Z</dcterms:created>
  <dcterms:modified xsi:type="dcterms:W3CDTF">2019-04-15T10:37:00Z</dcterms:modified>
</cp:coreProperties>
</file>