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7E" w:rsidRDefault="00924F5D">
      <w:pPr>
        <w:spacing w:before="76" w:line="240" w:lineRule="exact"/>
        <w:ind w:left="4113" w:right="4096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pict>
          <v:group id="_x0000_s1026" style="position:absolute;left:0;text-align:left;margin-left:459.2pt;margin-top:52.75pt;width:69.3pt;height:76.85pt;z-index:-251658240;mso-position-horizontal-relative:page;mso-position-vertical-relative:page" coordorigin="9184,1055" coordsize="1386,1537">
            <v:shape id="_x0000_s1027" style="position:absolute;left:9184;top:1055;width:1386;height:1537" coordorigin="9184,1055" coordsize="1386,1537" path="m9184,2592r1386,l10570,1055r-1386,l9184,2592xe" filled="f" strokeweight=".25pt">
              <v:path arrowok="t"/>
            </v:shape>
            <w10:wrap anchorx="page" anchory="page"/>
          </v:group>
        </w:pic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RIW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DUP</w:t>
      </w:r>
    </w:p>
    <w:p w:rsidR="0004037E" w:rsidRDefault="0004037E">
      <w:pPr>
        <w:spacing w:line="200" w:lineRule="exact"/>
      </w:pPr>
    </w:p>
    <w:p w:rsidR="0004037E" w:rsidRDefault="0004037E">
      <w:pPr>
        <w:spacing w:line="200" w:lineRule="exact"/>
      </w:pPr>
    </w:p>
    <w:p w:rsidR="0004037E" w:rsidRDefault="0004037E">
      <w:pPr>
        <w:spacing w:line="200" w:lineRule="exact"/>
      </w:pPr>
    </w:p>
    <w:p w:rsidR="0004037E" w:rsidRDefault="0004037E">
      <w:pPr>
        <w:spacing w:line="200" w:lineRule="exact"/>
      </w:pPr>
    </w:p>
    <w:p w:rsidR="0004037E" w:rsidRDefault="0004037E">
      <w:pPr>
        <w:spacing w:line="200" w:lineRule="exact"/>
      </w:pPr>
    </w:p>
    <w:p w:rsidR="0004037E" w:rsidRDefault="0004037E">
      <w:pPr>
        <w:spacing w:line="220" w:lineRule="exact"/>
        <w:rPr>
          <w:sz w:val="22"/>
          <w:szCs w:val="22"/>
        </w:rPr>
      </w:pPr>
    </w:p>
    <w:p w:rsidR="0004037E" w:rsidRDefault="00924F5D">
      <w:pPr>
        <w:spacing w:before="29" w:line="240" w:lineRule="exact"/>
        <w:ind w:left="164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3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ER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ER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</w:t>
      </w:r>
    </w:p>
    <w:p w:rsidR="0004037E" w:rsidRDefault="0004037E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969"/>
        <w:gridCol w:w="2577"/>
        <w:gridCol w:w="5538"/>
      </w:tblGrid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91"/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 w:rsidP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Nomo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Kependudukan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NIK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4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4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4546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454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7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*)</w:t>
            </w:r>
          </w:p>
        </w:tc>
      </w:tr>
      <w:tr w:rsidR="0004037E">
        <w:trPr>
          <w:trHeight w:hRule="exact" w:val="384"/>
        </w:trPr>
        <w:tc>
          <w:tcPr>
            <w:tcW w:w="7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4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4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pat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 **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4546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454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7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*)</w:t>
            </w:r>
          </w:p>
        </w:tc>
      </w:tr>
      <w:tr w:rsidR="0004037E">
        <w:trPr>
          <w:trHeight w:hRule="exact" w:val="384"/>
        </w:trPr>
        <w:tc>
          <w:tcPr>
            <w:tcW w:w="7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4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4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al La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4546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454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7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*)</w:t>
            </w:r>
          </w:p>
        </w:tc>
      </w:tr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51"/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51"/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an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51"/>
              <w:ind w:left="279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7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kaw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an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51"/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8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51"/>
              <w:ind w:left="278" w:right="25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Nomo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 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/Ha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ph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8" w:line="200" w:lineRule="exact"/>
            </w:pPr>
          </w:p>
          <w:p w:rsidR="0004037E" w:rsidRDefault="00924F5D">
            <w:pPr>
              <w:ind w:left="24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10</w:t>
            </w:r>
          </w:p>
        </w:tc>
        <w:tc>
          <w:tcPr>
            <w:tcW w:w="19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8" w:line="200" w:lineRule="exact"/>
            </w:pPr>
          </w:p>
          <w:p w:rsidR="0004037E" w:rsidRDefault="00924F5D">
            <w:pPr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</w:t>
            </w:r>
          </w:p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an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b.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elu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an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5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d.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pat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ov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before="2" w:line="180" w:lineRule="exact"/>
              <w:rPr>
                <w:sz w:val="19"/>
                <w:szCs w:val="19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24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</w:t>
            </w:r>
          </w:p>
        </w:tc>
        <w:tc>
          <w:tcPr>
            <w:tcW w:w="19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12" w:line="240" w:lineRule="exact"/>
              <w:rPr>
                <w:sz w:val="24"/>
                <w:szCs w:val="24"/>
              </w:rPr>
            </w:pPr>
          </w:p>
          <w:p w:rsidR="0004037E" w:rsidRDefault="00924F5D">
            <w:pPr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an</w:t>
            </w:r>
          </w:p>
          <w:p w:rsidR="0004037E" w:rsidRDefault="00924F5D">
            <w:pPr>
              <w:spacing w:before="22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adan</w:t>
            </w:r>
          </w:p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b.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adan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d.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as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19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  <w:tc>
          <w:tcPr>
            <w:tcW w:w="2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line="240" w:lineRule="exact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  <w:tr w:rsidR="0004037E">
        <w:trPr>
          <w:trHeight w:hRule="exact" w:val="384"/>
        </w:trPr>
        <w:tc>
          <w:tcPr>
            <w:tcW w:w="7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51"/>
              <w:ind w:left="24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12</w:t>
            </w:r>
          </w:p>
        </w:tc>
        <w:tc>
          <w:tcPr>
            <w:tcW w:w="4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924F5D">
            <w:pPr>
              <w:spacing w:before="39"/>
              <w:ind w:left="3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aran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7E" w:rsidRDefault="0004037E"/>
        </w:tc>
      </w:tr>
    </w:tbl>
    <w:p w:rsidR="0004037E" w:rsidRDefault="00924F5D">
      <w:pPr>
        <w:spacing w:before="49"/>
        <w:ind w:left="164"/>
        <w:rPr>
          <w:rFonts w:ascii="Bookman Old Style" w:eastAsia="Bookman Old Style" w:hAnsi="Bookman Old Style" w:cs="Bookman Old Style"/>
          <w:sz w:val="22"/>
          <w:szCs w:val="22"/>
        </w:rPr>
        <w:sectPr w:rsidR="0004037E">
          <w:pgSz w:w="12200" w:h="18140"/>
          <w:pgMar w:top="960" w:right="520" w:bottom="280" w:left="58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uru</w:t>
      </w:r>
      <w:r>
        <w:rPr>
          <w:rFonts w:ascii="Bookman Old Style" w:eastAsia="Bookman Old Style" w:hAnsi="Bookman Old Style" w:cs="Bookman Old Style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Kapi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ok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am</w:t>
      </w:r>
    </w:p>
    <w:p w:rsidR="0004037E" w:rsidRDefault="0004037E">
      <w:pPr>
        <w:spacing w:line="180" w:lineRule="exact"/>
        <w:rPr>
          <w:sz w:val="18"/>
          <w:szCs w:val="18"/>
        </w:rPr>
      </w:pPr>
    </w:p>
    <w:p w:rsidR="0004037E" w:rsidRDefault="00924F5D">
      <w:pPr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II.</w:t>
      </w:r>
      <w:r>
        <w:rPr>
          <w:rFonts w:ascii="Bookman Old Style" w:eastAsia="Bookman Old Style" w:hAnsi="Bookman Old Style" w:cs="Bookman Old Style"/>
          <w:spacing w:val="7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-3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AN</w:t>
      </w:r>
    </w:p>
    <w:p w:rsidR="0004037E" w:rsidRDefault="0004037E">
      <w:pPr>
        <w:spacing w:before="4" w:line="220" w:lineRule="exact"/>
        <w:rPr>
          <w:sz w:val="22"/>
          <w:szCs w:val="22"/>
        </w:rPr>
      </w:pPr>
    </w:p>
    <w:p w:rsidR="0004037E" w:rsidRDefault="00924F5D">
      <w:pPr>
        <w:spacing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1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didik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3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</w:t>
      </w:r>
    </w:p>
    <w:p w:rsidR="0004037E" w:rsidRDefault="0004037E">
      <w:pPr>
        <w:spacing w:before="6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033"/>
        <w:gridCol w:w="2024"/>
        <w:gridCol w:w="2033"/>
        <w:gridCol w:w="1648"/>
        <w:gridCol w:w="1817"/>
        <w:gridCol w:w="1628"/>
        <w:gridCol w:w="1420"/>
        <w:gridCol w:w="1233"/>
        <w:gridCol w:w="1092"/>
        <w:gridCol w:w="1052"/>
      </w:tblGrid>
      <w:tr w:rsidR="0004037E">
        <w:trPr>
          <w:trHeight w:hRule="exact" w:val="453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80" w:lineRule="exact"/>
              <w:rPr>
                <w:sz w:val="18"/>
                <w:szCs w:val="18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80" w:lineRule="exact"/>
              <w:rPr>
                <w:sz w:val="18"/>
                <w:szCs w:val="18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650" w:right="651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t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5" w:line="260" w:lineRule="exact"/>
              <w:rPr>
                <w:sz w:val="26"/>
                <w:szCs w:val="26"/>
              </w:rPr>
            </w:pPr>
          </w:p>
          <w:p w:rsidR="0004037E" w:rsidRDefault="00924F5D">
            <w:pPr>
              <w:spacing w:line="259" w:lineRule="auto"/>
              <w:ind w:left="283" w:right="237" w:firstLine="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h/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80" w:lineRule="exact"/>
              <w:rPr>
                <w:sz w:val="18"/>
                <w:szCs w:val="18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57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kr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si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80" w:lineRule="exact"/>
              <w:rPr>
                <w:sz w:val="18"/>
                <w:szCs w:val="18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4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t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5" w:line="100" w:lineRule="exact"/>
              <w:rPr>
                <w:sz w:val="11"/>
                <w:szCs w:val="11"/>
              </w:rPr>
            </w:pPr>
          </w:p>
          <w:p w:rsidR="0004037E" w:rsidRDefault="00924F5D">
            <w:pPr>
              <w:ind w:left="2398" w:right="2394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/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AZAH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5" w:line="100" w:lineRule="exact"/>
              <w:rPr>
                <w:sz w:val="11"/>
                <w:szCs w:val="11"/>
              </w:rPr>
            </w:pPr>
          </w:p>
          <w:p w:rsidR="0004037E" w:rsidRDefault="00924F5D">
            <w:pPr>
              <w:ind w:left="798" w:right="798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</w:tr>
      <w:tr w:rsidR="0004037E">
        <w:trPr>
          <w:trHeight w:hRule="exact" w:val="536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60" w:lineRule="exact"/>
              <w:rPr>
                <w:sz w:val="16"/>
                <w:szCs w:val="16"/>
              </w:rPr>
            </w:pPr>
          </w:p>
          <w:p w:rsidR="0004037E" w:rsidRDefault="00924F5D">
            <w:pPr>
              <w:ind w:left="582" w:right="582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60" w:lineRule="exact"/>
              <w:rPr>
                <w:sz w:val="16"/>
                <w:szCs w:val="16"/>
              </w:rPr>
            </w:pPr>
          </w:p>
          <w:p w:rsidR="0004037E" w:rsidRDefault="00924F5D">
            <w:pPr>
              <w:ind w:left="47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</w:tc>
        <w:tc>
          <w:tcPr>
            <w:tcW w:w="2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5" w:line="140" w:lineRule="exact"/>
              <w:rPr>
                <w:sz w:val="15"/>
                <w:szCs w:val="15"/>
              </w:rPr>
            </w:pPr>
          </w:p>
          <w:p w:rsidR="0004037E" w:rsidRDefault="00924F5D">
            <w:pPr>
              <w:ind w:left="2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60" w:lineRule="exact"/>
              <w:rPr>
                <w:sz w:val="16"/>
                <w:szCs w:val="16"/>
              </w:rPr>
            </w:pPr>
          </w:p>
          <w:p w:rsidR="0004037E" w:rsidRDefault="00924F5D">
            <w:pPr>
              <w:ind w:left="25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60" w:lineRule="exact"/>
              <w:rPr>
                <w:sz w:val="16"/>
                <w:szCs w:val="16"/>
              </w:rPr>
            </w:pPr>
          </w:p>
          <w:p w:rsidR="0004037E" w:rsidRDefault="00924F5D">
            <w:pPr>
              <w:ind w:left="11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ng</w:t>
            </w:r>
          </w:p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8" w:line="160" w:lineRule="exact"/>
        <w:rPr>
          <w:sz w:val="16"/>
          <w:szCs w:val="16"/>
        </w:rPr>
      </w:pPr>
    </w:p>
    <w:p w:rsidR="0004037E" w:rsidRDefault="00924F5D">
      <w:pPr>
        <w:spacing w:before="41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2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/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z w:val="17"/>
          <w:szCs w:val="17"/>
        </w:rPr>
        <w:t>h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42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</w:t>
      </w:r>
    </w:p>
    <w:p w:rsidR="0004037E" w:rsidRDefault="0004037E">
      <w:pPr>
        <w:spacing w:before="2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057"/>
        <w:gridCol w:w="2033"/>
        <w:gridCol w:w="1648"/>
        <w:gridCol w:w="1817"/>
        <w:gridCol w:w="3048"/>
        <w:gridCol w:w="3377"/>
      </w:tblGrid>
      <w:tr w:rsidR="0004037E">
        <w:trPr>
          <w:trHeight w:hRule="exact" w:val="348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104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2"/>
              <w:ind w:left="1406" w:right="1404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y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582" w:right="582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3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1162" w:right="1160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t</w:t>
            </w:r>
          </w:p>
        </w:tc>
        <w:tc>
          <w:tcPr>
            <w:tcW w:w="3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66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Ins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</w:tr>
      <w:tr w:rsidR="0004037E">
        <w:trPr>
          <w:trHeight w:hRule="exact" w:val="525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40" w:lineRule="exact"/>
              <w:rPr>
                <w:sz w:val="15"/>
                <w:szCs w:val="15"/>
              </w:rPr>
            </w:pPr>
          </w:p>
          <w:p w:rsidR="0004037E" w:rsidRDefault="00924F5D">
            <w:pPr>
              <w:ind w:left="39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40" w:lineRule="exact"/>
              <w:rPr>
                <w:sz w:val="15"/>
                <w:szCs w:val="15"/>
              </w:rPr>
            </w:pPr>
          </w:p>
          <w:p w:rsidR="0004037E" w:rsidRDefault="00924F5D">
            <w:pPr>
              <w:ind w:left="14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ectPr w:rsidR="0004037E">
          <w:pgSz w:w="18140" w:h="12200" w:orient="landscape"/>
          <w:pgMar w:top="1120" w:right="580" w:bottom="280" w:left="920" w:header="720" w:footer="720" w:gutter="0"/>
          <w:cols w:space="720"/>
        </w:sectPr>
      </w:pPr>
    </w:p>
    <w:p w:rsidR="0004037E" w:rsidRDefault="0004037E">
      <w:pPr>
        <w:spacing w:line="180" w:lineRule="exact"/>
        <w:rPr>
          <w:sz w:val="18"/>
          <w:szCs w:val="18"/>
        </w:rPr>
      </w:pPr>
    </w:p>
    <w:p w:rsidR="0004037E" w:rsidRDefault="00924F5D">
      <w:pPr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III.</w:t>
      </w:r>
      <w:r>
        <w:rPr>
          <w:rFonts w:ascii="Bookman Old Style" w:eastAsia="Bookman Old Style" w:hAnsi="Bookman Old Style" w:cs="Bookman Old Style"/>
          <w:spacing w:val="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W</w:t>
      </w:r>
      <w:r>
        <w:rPr>
          <w:rFonts w:ascii="Bookman Old Style" w:eastAsia="Bookman Old Style" w:hAnsi="Bookman Old Style" w:cs="Bookman Old Style"/>
          <w:sz w:val="17"/>
          <w:szCs w:val="17"/>
        </w:rPr>
        <w:t>AYAT</w:t>
      </w:r>
      <w:r>
        <w:rPr>
          <w:rFonts w:ascii="Bookman Old Style" w:eastAsia="Bookman Old Style" w:hAnsi="Bookman Old Style" w:cs="Bookman Old Style"/>
          <w:spacing w:val="2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-3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-3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J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AAN</w:t>
      </w:r>
    </w:p>
    <w:p w:rsidR="0004037E" w:rsidRDefault="0004037E">
      <w:pPr>
        <w:spacing w:before="8" w:line="220" w:lineRule="exact"/>
        <w:rPr>
          <w:sz w:val="22"/>
          <w:szCs w:val="22"/>
        </w:rPr>
      </w:pPr>
    </w:p>
    <w:p w:rsidR="0004037E" w:rsidRDefault="00924F5D">
      <w:pPr>
        <w:spacing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1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iw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3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3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o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o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2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ng</w:t>
      </w:r>
      <w:r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gg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ji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</w:p>
    <w:p w:rsidR="0004037E" w:rsidRDefault="0004037E">
      <w:pPr>
        <w:spacing w:before="2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057"/>
        <w:gridCol w:w="2033"/>
        <w:gridCol w:w="1648"/>
        <w:gridCol w:w="1817"/>
        <w:gridCol w:w="1628"/>
        <w:gridCol w:w="1420"/>
        <w:gridCol w:w="1233"/>
        <w:gridCol w:w="2144"/>
      </w:tblGrid>
      <w:tr w:rsidR="0004037E">
        <w:trPr>
          <w:trHeight w:hRule="exact" w:val="481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60" w:lineRule="exact"/>
              <w:rPr>
                <w:sz w:val="17"/>
                <w:szCs w:val="17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60" w:lineRule="exact"/>
              <w:rPr>
                <w:sz w:val="17"/>
                <w:szCs w:val="17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110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Ins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nsi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60" w:lineRule="exact"/>
              <w:rPr>
                <w:sz w:val="17"/>
                <w:szCs w:val="17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65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3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ind w:left="1206" w:right="120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60" w:lineRule="exact"/>
              <w:rPr>
                <w:sz w:val="17"/>
                <w:szCs w:val="17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 w:rsidP="00924F5D">
            <w:pPr>
              <w:ind w:left="53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</w:t>
            </w:r>
          </w:p>
        </w:tc>
        <w:tc>
          <w:tcPr>
            <w:tcW w:w="4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ind w:left="1614" w:right="1612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Su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</w:tr>
      <w:tr w:rsidR="0004037E">
        <w:trPr>
          <w:trHeight w:hRule="exact" w:val="500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40" w:lineRule="exact"/>
              <w:rPr>
                <w:sz w:val="14"/>
                <w:szCs w:val="14"/>
              </w:rPr>
            </w:pPr>
          </w:p>
          <w:p w:rsidR="0004037E" w:rsidRDefault="00924F5D">
            <w:pPr>
              <w:ind w:left="20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40" w:lineRule="exact"/>
              <w:rPr>
                <w:sz w:val="14"/>
                <w:szCs w:val="14"/>
              </w:rPr>
            </w:pPr>
          </w:p>
          <w:p w:rsidR="0004037E" w:rsidRDefault="00924F5D">
            <w:pPr>
              <w:ind w:left="2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40" w:lineRule="exact"/>
              <w:rPr>
                <w:sz w:val="14"/>
                <w:szCs w:val="14"/>
              </w:rPr>
            </w:pPr>
          </w:p>
          <w:p w:rsidR="0004037E" w:rsidRDefault="00924F5D">
            <w:pPr>
              <w:ind w:left="41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140" w:lineRule="exact"/>
              <w:rPr>
                <w:sz w:val="14"/>
                <w:szCs w:val="14"/>
              </w:rPr>
            </w:pPr>
          </w:p>
          <w:p w:rsidR="0004037E" w:rsidRDefault="00924F5D">
            <w:pPr>
              <w:ind w:left="27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924F5D">
            <w:pPr>
              <w:ind w:left="3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2" w:line="160" w:lineRule="exact"/>
        <w:rPr>
          <w:sz w:val="17"/>
          <w:szCs w:val="17"/>
        </w:rPr>
      </w:pPr>
    </w:p>
    <w:p w:rsidR="0004037E" w:rsidRDefault="0004037E">
      <w:pPr>
        <w:spacing w:line="200" w:lineRule="exact"/>
      </w:pPr>
    </w:p>
    <w:p w:rsidR="0004037E" w:rsidRDefault="00924F5D">
      <w:pPr>
        <w:spacing w:before="41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V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8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J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ASA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/P</w:t>
      </w:r>
      <w:r>
        <w:rPr>
          <w:rFonts w:ascii="Bookman Old Style" w:eastAsia="Bookman Old Style" w:hAnsi="Bookman Old Style" w:cs="Bookman Old Style"/>
          <w:spacing w:val="-3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GH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AAN</w:t>
      </w:r>
    </w:p>
    <w:p w:rsidR="0004037E" w:rsidRDefault="0004037E">
      <w:pPr>
        <w:spacing w:before="10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057"/>
        <w:gridCol w:w="3681"/>
        <w:gridCol w:w="1817"/>
        <w:gridCol w:w="1628"/>
        <w:gridCol w:w="4797"/>
      </w:tblGrid>
      <w:tr w:rsidR="0004037E">
        <w:trPr>
          <w:trHeight w:hRule="exact" w:val="472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spacing w:line="260" w:lineRule="auto"/>
              <w:ind w:left="1063" w:right="1031" w:firstLine="28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/ </w:t>
            </w: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nc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ind w:left="1962" w:right="1964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Su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67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hun</w:t>
            </w:r>
            <w:r>
              <w:rPr>
                <w:rFonts w:ascii="Bookman Old Style" w:eastAsia="Bookman Old Style" w:hAnsi="Bookman Old Style" w:cs="Bookman Old Style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60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Ins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nsi</w:t>
            </w:r>
            <w:r>
              <w:rPr>
                <w:rFonts w:ascii="Bookman Old Style" w:eastAsia="Bookman Old Style" w:hAnsi="Bookman Old Style" w:cs="Bookman Old Style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mb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rik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</w:tr>
      <w:tr w:rsidR="0004037E">
        <w:trPr>
          <w:trHeight w:hRule="exact" w:val="428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00" w:lineRule="exact"/>
              <w:rPr>
                <w:sz w:val="10"/>
                <w:szCs w:val="10"/>
              </w:rPr>
            </w:pPr>
          </w:p>
          <w:p w:rsidR="0004037E" w:rsidRDefault="00924F5D">
            <w:pPr>
              <w:ind w:left="1514" w:right="1513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00" w:lineRule="exact"/>
              <w:rPr>
                <w:sz w:val="11"/>
                <w:szCs w:val="11"/>
              </w:rPr>
            </w:pPr>
          </w:p>
          <w:p w:rsidR="0004037E" w:rsidRDefault="00924F5D">
            <w:pPr>
              <w:ind w:left="56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ectPr w:rsidR="0004037E">
          <w:pgSz w:w="18140" w:h="12200" w:orient="landscape"/>
          <w:pgMar w:top="1120" w:right="580" w:bottom="280" w:left="920" w:header="720" w:footer="720" w:gutter="0"/>
          <w:cols w:space="720"/>
        </w:sectPr>
      </w:pPr>
    </w:p>
    <w:p w:rsidR="0004037E" w:rsidRDefault="00924F5D">
      <w:pPr>
        <w:spacing w:before="80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lastRenderedPageBreak/>
        <w:t>V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W</w:t>
      </w:r>
      <w:r>
        <w:rPr>
          <w:rFonts w:ascii="Bookman Old Style" w:eastAsia="Bookman Old Style" w:hAnsi="Bookman Old Style" w:cs="Bookman Old Style"/>
          <w:sz w:val="17"/>
          <w:szCs w:val="17"/>
        </w:rPr>
        <w:t>AYAT</w:t>
      </w:r>
      <w:r>
        <w:rPr>
          <w:rFonts w:ascii="Bookman Old Style" w:eastAsia="Bookman Old Style" w:hAnsi="Bookman Old Style" w:cs="Bookman Old Style"/>
          <w:spacing w:val="2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-3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</w:t>
      </w:r>
    </w:p>
    <w:p w:rsidR="0004037E" w:rsidRDefault="0004037E">
      <w:pPr>
        <w:spacing w:before="4" w:line="220" w:lineRule="exact"/>
        <w:rPr>
          <w:sz w:val="22"/>
          <w:szCs w:val="22"/>
        </w:rPr>
      </w:pPr>
    </w:p>
    <w:p w:rsidR="0004037E" w:rsidRDefault="00924F5D">
      <w:pPr>
        <w:spacing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1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st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ri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/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Su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</w:t>
      </w:r>
    </w:p>
    <w:p w:rsidR="0004037E" w:rsidRDefault="0004037E">
      <w:pPr>
        <w:spacing w:before="14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033"/>
        <w:gridCol w:w="2024"/>
        <w:gridCol w:w="2033"/>
        <w:gridCol w:w="1648"/>
        <w:gridCol w:w="1817"/>
        <w:gridCol w:w="1628"/>
        <w:gridCol w:w="1420"/>
        <w:gridCol w:w="1233"/>
        <w:gridCol w:w="1092"/>
        <w:gridCol w:w="1052"/>
      </w:tblGrid>
      <w:tr w:rsidR="0004037E">
        <w:trPr>
          <w:trHeight w:hRule="exact" w:val="101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7"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7" w:line="200" w:lineRule="exact"/>
            </w:pPr>
          </w:p>
          <w:p w:rsidR="0004037E" w:rsidRDefault="00924F5D">
            <w:pPr>
              <w:ind w:left="818" w:right="816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7" w:line="200" w:lineRule="exact"/>
            </w:pPr>
          </w:p>
          <w:p w:rsidR="0004037E" w:rsidRDefault="00924F5D" w:rsidP="00924F5D">
            <w:pPr>
              <w:ind w:left="540" w:right="68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**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*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line="200" w:lineRule="exact"/>
            </w:pPr>
          </w:p>
          <w:p w:rsidR="0004037E" w:rsidRDefault="0004037E">
            <w:pPr>
              <w:spacing w:before="7" w:line="200" w:lineRule="exact"/>
            </w:pPr>
          </w:p>
          <w:p w:rsidR="0004037E" w:rsidRDefault="00924F5D">
            <w:pPr>
              <w:ind w:left="710" w:right="710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ind w:left="64" w:right="65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  <w:p w:rsidR="0004037E" w:rsidRDefault="00924F5D">
            <w:pPr>
              <w:spacing w:before="17"/>
              <w:ind w:left="558" w:right="556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spacing w:line="260" w:lineRule="auto"/>
              <w:ind w:left="271" w:right="242" w:firstLine="1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n/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sisi</w:t>
            </w:r>
            <w:r>
              <w:rPr>
                <w:rFonts w:ascii="Bookman Old Style" w:eastAsia="Bookman Old Style" w:hAnsi="Bookman Old Style" w:cs="Bookman Old Style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spacing w:line="260" w:lineRule="auto"/>
              <w:ind w:left="451" w:right="204" w:hanging="2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n/ Ins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ind w:left="384" w:right="385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us</w:t>
            </w:r>
          </w:p>
          <w:p w:rsidR="0004037E" w:rsidRDefault="00924F5D">
            <w:pPr>
              <w:spacing w:before="17"/>
              <w:ind w:left="162" w:right="162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wi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spacing w:line="260" w:lineRule="auto"/>
              <w:ind w:left="159" w:right="45" w:hanging="8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h/ 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82" w:line="259" w:lineRule="auto"/>
              <w:ind w:left="80" w:right="80" w:firstLine="4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h/ 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/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ind w:left="23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us</w:t>
            </w:r>
          </w:p>
          <w:p w:rsidR="0004037E" w:rsidRDefault="00924F5D">
            <w:pPr>
              <w:spacing w:before="17"/>
              <w:ind w:left="25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Hid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up</w:t>
            </w:r>
          </w:p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10" w:line="140" w:lineRule="exact"/>
        <w:rPr>
          <w:sz w:val="15"/>
          <w:szCs w:val="15"/>
        </w:rPr>
      </w:pPr>
    </w:p>
    <w:p w:rsidR="0004037E" w:rsidRDefault="00924F5D">
      <w:pPr>
        <w:spacing w:before="41"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2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An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k</w:t>
      </w:r>
    </w:p>
    <w:p w:rsidR="0004037E" w:rsidRDefault="0004037E">
      <w:pPr>
        <w:spacing w:before="1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033"/>
        <w:gridCol w:w="2024"/>
        <w:gridCol w:w="3681"/>
        <w:gridCol w:w="1817"/>
        <w:gridCol w:w="1628"/>
        <w:gridCol w:w="2653"/>
        <w:gridCol w:w="2144"/>
      </w:tblGrid>
      <w:tr w:rsidR="0004037E">
        <w:trPr>
          <w:trHeight w:hRule="exact" w:val="76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60" w:lineRule="exact"/>
              <w:rPr>
                <w:sz w:val="26"/>
                <w:szCs w:val="26"/>
              </w:rPr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60" w:lineRule="exact"/>
              <w:rPr>
                <w:sz w:val="26"/>
                <w:szCs w:val="26"/>
              </w:rPr>
            </w:pPr>
          </w:p>
          <w:p w:rsidR="0004037E" w:rsidRDefault="00924F5D">
            <w:pPr>
              <w:ind w:left="818" w:right="816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9" w:line="260" w:lineRule="exact"/>
              <w:rPr>
                <w:sz w:val="26"/>
                <w:szCs w:val="26"/>
              </w:rPr>
            </w:pPr>
          </w:p>
          <w:p w:rsidR="0004037E" w:rsidRDefault="00924F5D" w:rsidP="00924F5D">
            <w:pPr>
              <w:ind w:left="540" w:right="68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**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*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)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260" w:lineRule="exact"/>
              <w:rPr>
                <w:sz w:val="26"/>
                <w:szCs w:val="26"/>
              </w:rPr>
            </w:pPr>
          </w:p>
          <w:p w:rsidR="0004037E" w:rsidRDefault="00924F5D">
            <w:pPr>
              <w:ind w:left="1534" w:right="1535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60" w:lineRule="exact"/>
              <w:rPr>
                <w:sz w:val="17"/>
                <w:szCs w:val="17"/>
              </w:rPr>
            </w:pPr>
          </w:p>
          <w:p w:rsidR="0004037E" w:rsidRDefault="00924F5D">
            <w:pPr>
              <w:ind w:left="148" w:right="14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  <w:p w:rsidR="0004037E" w:rsidRDefault="00924F5D">
            <w:pPr>
              <w:spacing w:before="16"/>
              <w:ind w:left="642" w:right="641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60" w:lineRule="exact"/>
              <w:rPr>
                <w:sz w:val="17"/>
                <w:szCs w:val="17"/>
              </w:rPr>
            </w:pPr>
          </w:p>
          <w:p w:rsidR="0004037E" w:rsidRDefault="00924F5D">
            <w:pPr>
              <w:spacing w:line="259" w:lineRule="auto"/>
              <w:ind w:left="179" w:right="146" w:firstLine="1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n/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sisi</w:t>
            </w:r>
            <w:r>
              <w:rPr>
                <w:rFonts w:ascii="Bookman Old Style" w:eastAsia="Bookman Old Style" w:hAnsi="Bookman Old Style" w:cs="Bookman Old Style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260" w:lineRule="exact"/>
              <w:rPr>
                <w:sz w:val="26"/>
                <w:szCs w:val="26"/>
              </w:rPr>
            </w:pPr>
          </w:p>
          <w:p w:rsidR="0004037E" w:rsidRDefault="00924F5D">
            <w:pPr>
              <w:ind w:left="3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/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Ins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7" w:line="260" w:lineRule="exact"/>
              <w:rPr>
                <w:sz w:val="26"/>
                <w:szCs w:val="26"/>
              </w:rPr>
            </w:pPr>
          </w:p>
          <w:p w:rsidR="0004037E" w:rsidRDefault="00924F5D">
            <w:pPr>
              <w:ind w:left="4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Hid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up</w:t>
            </w:r>
          </w:p>
        </w:tc>
      </w:tr>
      <w:tr w:rsidR="0004037E">
        <w:trPr>
          <w:trHeight w:hRule="exact" w:val="3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3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3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3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10" w:line="140" w:lineRule="exact"/>
        <w:rPr>
          <w:sz w:val="15"/>
          <w:szCs w:val="15"/>
        </w:rPr>
      </w:pPr>
    </w:p>
    <w:p w:rsidR="0004037E" w:rsidRDefault="00924F5D">
      <w:pPr>
        <w:spacing w:before="41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3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Or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ng</w:t>
      </w:r>
      <w:r>
        <w:rPr>
          <w:rFonts w:ascii="Bookman Old Style" w:eastAsia="Bookman Old Style" w:hAnsi="Bookman Old Style" w:cs="Bookman Old Style"/>
          <w:spacing w:val="18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z w:val="17"/>
          <w:szCs w:val="17"/>
        </w:rPr>
        <w:t>ua</w:t>
      </w:r>
      <w:r>
        <w:rPr>
          <w:rFonts w:ascii="Bookman Old Style" w:eastAsia="Bookman Old Style" w:hAnsi="Bookman Old Style" w:cs="Bookman Old Style"/>
          <w:spacing w:val="1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ung</w:t>
      </w:r>
    </w:p>
    <w:p w:rsidR="0004037E" w:rsidRDefault="0004037E">
      <w:pPr>
        <w:spacing w:before="10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033"/>
        <w:gridCol w:w="2024"/>
        <w:gridCol w:w="3681"/>
        <w:gridCol w:w="1817"/>
        <w:gridCol w:w="1628"/>
        <w:gridCol w:w="2653"/>
        <w:gridCol w:w="2144"/>
      </w:tblGrid>
      <w:tr w:rsidR="0004037E">
        <w:trPr>
          <w:trHeight w:hRule="exact" w:val="81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00" w:lineRule="exact"/>
              <w:rPr>
                <w:sz w:val="10"/>
                <w:szCs w:val="10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00" w:lineRule="exact"/>
              <w:rPr>
                <w:sz w:val="10"/>
                <w:szCs w:val="10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818" w:right="816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00" w:lineRule="exact"/>
              <w:rPr>
                <w:sz w:val="10"/>
                <w:szCs w:val="10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 w:rsidP="00924F5D">
            <w:pPr>
              <w:ind w:left="540" w:right="68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**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*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)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5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ind w:left="1534" w:right="1535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5" w:line="180" w:lineRule="exact"/>
              <w:rPr>
                <w:sz w:val="19"/>
                <w:szCs w:val="19"/>
              </w:rPr>
            </w:pPr>
          </w:p>
          <w:p w:rsidR="0004037E" w:rsidRDefault="00924F5D">
            <w:pPr>
              <w:ind w:left="148" w:right="14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  <w:p w:rsidR="0004037E" w:rsidRDefault="00924F5D">
            <w:pPr>
              <w:spacing w:before="16"/>
              <w:ind w:left="642" w:right="641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5" w:line="180" w:lineRule="exact"/>
              <w:rPr>
                <w:sz w:val="19"/>
                <w:szCs w:val="19"/>
              </w:rPr>
            </w:pPr>
          </w:p>
          <w:p w:rsidR="0004037E" w:rsidRDefault="00924F5D">
            <w:pPr>
              <w:spacing w:line="259" w:lineRule="auto"/>
              <w:ind w:left="179" w:right="146" w:firstLine="1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n/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sisi</w:t>
            </w:r>
            <w:r>
              <w:rPr>
                <w:rFonts w:ascii="Bookman Old Style" w:eastAsia="Bookman Old Style" w:hAnsi="Bookman Old Style" w:cs="Bookman Old Style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5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ind w:left="3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/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Ins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5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ind w:left="4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Hid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up</w:t>
            </w:r>
          </w:p>
        </w:tc>
      </w:tr>
      <w:tr w:rsidR="0004037E">
        <w:trPr>
          <w:trHeight w:hRule="exact" w:val="39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39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39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39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ectPr w:rsidR="0004037E">
          <w:pgSz w:w="18140" w:h="12200" w:orient="landscape"/>
          <w:pgMar w:top="1000" w:right="580" w:bottom="280" w:left="920" w:header="720" w:footer="720" w:gutter="0"/>
          <w:cols w:space="720"/>
        </w:sectPr>
      </w:pPr>
    </w:p>
    <w:p w:rsidR="0004037E" w:rsidRDefault="00924F5D">
      <w:pPr>
        <w:spacing w:before="80"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lastRenderedPageBreak/>
        <w:t>4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ung</w:t>
      </w:r>
    </w:p>
    <w:p w:rsidR="0004037E" w:rsidRDefault="0004037E">
      <w:pPr>
        <w:spacing w:before="14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033"/>
        <w:gridCol w:w="2024"/>
        <w:gridCol w:w="3681"/>
        <w:gridCol w:w="1817"/>
        <w:gridCol w:w="1628"/>
        <w:gridCol w:w="1420"/>
        <w:gridCol w:w="1233"/>
        <w:gridCol w:w="2144"/>
      </w:tblGrid>
      <w:tr w:rsidR="0004037E">
        <w:trPr>
          <w:trHeight w:hRule="exact" w:val="88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818" w:right="816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 w:rsidP="00924F5D">
            <w:pPr>
              <w:ind w:left="398" w:right="68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**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*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)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1534" w:right="1535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148" w:right="14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  <w:p w:rsidR="0004037E" w:rsidRDefault="00924F5D">
            <w:pPr>
              <w:spacing w:before="16"/>
              <w:ind w:left="642" w:right="641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spacing w:line="259" w:lineRule="auto"/>
              <w:ind w:left="179" w:right="146" w:firstLine="1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n/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sisi</w:t>
            </w:r>
            <w:r>
              <w:rPr>
                <w:rFonts w:ascii="Bookman Old Style" w:eastAsia="Bookman Old Style" w:hAnsi="Bookman Old Style" w:cs="Bookman Old Style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spacing w:line="259" w:lineRule="auto"/>
              <w:ind w:left="347" w:right="100" w:hanging="2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n/ Ins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292" w:right="290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us</w:t>
            </w:r>
          </w:p>
          <w:p w:rsidR="0004037E" w:rsidRDefault="00924F5D">
            <w:pPr>
              <w:spacing w:before="16"/>
              <w:ind w:left="70" w:right="67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wi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20" w:lineRule="exact"/>
              <w:rPr>
                <w:sz w:val="13"/>
                <w:szCs w:val="13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4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Hid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up</w:t>
            </w:r>
          </w:p>
        </w:tc>
      </w:tr>
      <w:tr w:rsidR="0004037E">
        <w:trPr>
          <w:trHeight w:hRule="exact" w:val="4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10" w:line="140" w:lineRule="exact"/>
        <w:rPr>
          <w:sz w:val="15"/>
          <w:szCs w:val="15"/>
        </w:rPr>
      </w:pPr>
    </w:p>
    <w:p w:rsidR="0004037E" w:rsidRDefault="00924F5D">
      <w:pPr>
        <w:spacing w:before="41"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5</w:t>
      </w:r>
      <w:r>
        <w:rPr>
          <w:rFonts w:ascii="Bookman Old Style" w:eastAsia="Bookman Old Style" w:hAnsi="Bookman Old Style" w:cs="Bookman Old Style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Ba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/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2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ua</w:t>
      </w:r>
    </w:p>
    <w:p w:rsidR="0004037E" w:rsidRDefault="0004037E">
      <w:pPr>
        <w:spacing w:before="14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2033"/>
        <w:gridCol w:w="2024"/>
        <w:gridCol w:w="3681"/>
        <w:gridCol w:w="1817"/>
        <w:gridCol w:w="1628"/>
        <w:gridCol w:w="1420"/>
        <w:gridCol w:w="1233"/>
        <w:gridCol w:w="2144"/>
      </w:tblGrid>
      <w:tr w:rsidR="0004037E">
        <w:trPr>
          <w:trHeight w:hRule="exact" w:val="66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1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818" w:right="816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 w:rsidP="00924F5D">
            <w:pPr>
              <w:ind w:left="540" w:right="68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IP</w:t>
            </w:r>
            <w:r>
              <w:rPr>
                <w:rFonts w:ascii="Bookman Old Style" w:eastAsia="Bookman Old Style" w:hAnsi="Bookman Old Style" w:cs="Bookman Old Style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**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*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)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1534" w:right="1535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ind w:left="148" w:right="149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l</w:t>
            </w:r>
          </w:p>
          <w:p w:rsidR="0004037E" w:rsidRDefault="00924F5D">
            <w:pPr>
              <w:spacing w:before="16"/>
              <w:ind w:left="642" w:right="641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spacing w:line="259" w:lineRule="auto"/>
              <w:ind w:left="179" w:right="146" w:firstLine="148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n/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sisi</w:t>
            </w:r>
            <w:r>
              <w:rPr>
                <w:rFonts w:ascii="Bookman Old Style" w:eastAsia="Bookman Old Style" w:hAnsi="Bookman Old Style" w:cs="Bookman Old Style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spacing w:line="259" w:lineRule="auto"/>
              <w:ind w:left="347" w:right="100" w:hanging="2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n/ Ins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120" w:lineRule="exact"/>
              <w:rPr>
                <w:sz w:val="12"/>
                <w:szCs w:val="12"/>
              </w:rPr>
            </w:pPr>
          </w:p>
          <w:p w:rsidR="0004037E" w:rsidRDefault="00924F5D">
            <w:pPr>
              <w:ind w:left="292" w:right="290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us</w:t>
            </w:r>
          </w:p>
          <w:p w:rsidR="0004037E" w:rsidRDefault="00924F5D">
            <w:pPr>
              <w:spacing w:before="16"/>
              <w:ind w:left="70" w:right="67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rk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wi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n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220" w:lineRule="exact"/>
              <w:rPr>
                <w:sz w:val="22"/>
                <w:szCs w:val="22"/>
              </w:rPr>
            </w:pPr>
          </w:p>
          <w:p w:rsidR="0004037E" w:rsidRDefault="00924F5D">
            <w:pPr>
              <w:ind w:left="4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Hid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up</w:t>
            </w:r>
          </w:p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2" w:line="160" w:lineRule="exact"/>
        <w:rPr>
          <w:sz w:val="17"/>
          <w:szCs w:val="17"/>
        </w:rPr>
      </w:pPr>
    </w:p>
    <w:p w:rsidR="0004037E" w:rsidRDefault="0004037E">
      <w:pPr>
        <w:spacing w:line="200" w:lineRule="exact"/>
      </w:pPr>
    </w:p>
    <w:p w:rsidR="0004037E" w:rsidRDefault="00924F5D">
      <w:pPr>
        <w:spacing w:before="41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V</w:t>
      </w:r>
      <w:r>
        <w:rPr>
          <w:rFonts w:ascii="Bookman Old Style" w:eastAsia="Bookman Old Style" w:hAnsi="Bookman Old Style" w:cs="Bookman Old Style"/>
          <w:sz w:val="17"/>
          <w:szCs w:val="17"/>
        </w:rPr>
        <w:t>I.</w:t>
      </w:r>
      <w:r>
        <w:rPr>
          <w:rFonts w:ascii="Bookman Old Style" w:eastAsia="Bookman Old Style" w:hAnsi="Bookman Old Style" w:cs="Bookman Old Style"/>
          <w:spacing w:val="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-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-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z w:val="17"/>
          <w:szCs w:val="17"/>
        </w:rPr>
        <w:t>AN</w:t>
      </w:r>
      <w:r>
        <w:rPr>
          <w:rFonts w:ascii="Bookman Old Style" w:eastAsia="Bookman Old Style" w:hAnsi="Bookman Old Style" w:cs="Bookman Old Style"/>
          <w:spacing w:val="4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O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ISASI</w:t>
      </w:r>
    </w:p>
    <w:p w:rsidR="0004037E" w:rsidRDefault="0004037E">
      <w:pPr>
        <w:spacing w:before="10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057"/>
        <w:gridCol w:w="3681"/>
        <w:gridCol w:w="1817"/>
        <w:gridCol w:w="1628"/>
        <w:gridCol w:w="2653"/>
        <w:gridCol w:w="2144"/>
      </w:tblGrid>
      <w:tr w:rsidR="0004037E">
        <w:trPr>
          <w:trHeight w:hRule="exact" w:val="448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80" w:lineRule="exact"/>
              <w:rPr>
                <w:sz w:val="19"/>
                <w:szCs w:val="19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80" w:lineRule="exact"/>
              <w:rPr>
                <w:sz w:val="19"/>
                <w:szCs w:val="19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1164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ISASI</w:t>
            </w:r>
          </w:p>
        </w:tc>
        <w:tc>
          <w:tcPr>
            <w:tcW w:w="3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80" w:lineRule="exact"/>
              <w:rPr>
                <w:sz w:val="19"/>
                <w:szCs w:val="19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823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ISASI</w:t>
            </w:r>
          </w:p>
        </w:tc>
        <w:tc>
          <w:tcPr>
            <w:tcW w:w="3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00" w:lineRule="exact"/>
              <w:rPr>
                <w:sz w:val="11"/>
                <w:szCs w:val="11"/>
              </w:rPr>
            </w:pPr>
          </w:p>
          <w:p w:rsidR="0004037E" w:rsidRDefault="00924F5D">
            <w:pPr>
              <w:ind w:left="1198" w:right="1197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rj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1" w:line="180" w:lineRule="exact"/>
              <w:rPr>
                <w:sz w:val="19"/>
                <w:szCs w:val="19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62" w:right="964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t</w:t>
            </w:r>
          </w:p>
        </w:tc>
        <w:tc>
          <w:tcPr>
            <w:tcW w:w="2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3" w:line="280" w:lineRule="exact"/>
              <w:rPr>
                <w:sz w:val="28"/>
                <w:szCs w:val="28"/>
              </w:rPr>
            </w:pPr>
          </w:p>
          <w:p w:rsidR="0004037E" w:rsidRDefault="00924F5D">
            <w:pPr>
              <w:spacing w:line="259" w:lineRule="auto"/>
              <w:ind w:left="499" w:right="458" w:firstLine="112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 xml:space="preserve">IN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ISASI</w:t>
            </w:r>
          </w:p>
        </w:tc>
      </w:tr>
      <w:tr w:rsidR="0004037E">
        <w:trPr>
          <w:trHeight w:hRule="exact" w:val="560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60" w:lineRule="exact"/>
              <w:rPr>
                <w:sz w:val="17"/>
                <w:szCs w:val="17"/>
              </w:rPr>
            </w:pPr>
          </w:p>
          <w:p w:rsidR="0004037E" w:rsidRDefault="00924F5D">
            <w:pPr>
              <w:ind w:left="29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60" w:lineRule="exact"/>
              <w:rPr>
                <w:sz w:val="17"/>
                <w:szCs w:val="17"/>
              </w:rPr>
            </w:pPr>
          </w:p>
          <w:p w:rsidR="0004037E" w:rsidRDefault="00924F5D">
            <w:pPr>
              <w:ind w:left="13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</w:t>
            </w:r>
          </w:p>
        </w:tc>
        <w:tc>
          <w:tcPr>
            <w:tcW w:w="2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ectPr w:rsidR="0004037E">
          <w:pgSz w:w="18140" w:h="12200" w:orient="landscape"/>
          <w:pgMar w:top="1000" w:right="580" w:bottom="280" w:left="920" w:header="720" w:footer="720" w:gutter="0"/>
          <w:cols w:space="720"/>
        </w:sectPr>
      </w:pPr>
    </w:p>
    <w:p w:rsidR="0004037E" w:rsidRDefault="0004037E">
      <w:pPr>
        <w:spacing w:before="2" w:line="160" w:lineRule="exact"/>
        <w:rPr>
          <w:sz w:val="17"/>
          <w:szCs w:val="17"/>
        </w:rPr>
      </w:pPr>
    </w:p>
    <w:p w:rsidR="0004037E" w:rsidRDefault="00924F5D">
      <w:pPr>
        <w:spacing w:line="180" w:lineRule="exact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V</w:t>
      </w:r>
      <w:r>
        <w:rPr>
          <w:rFonts w:ascii="Bookman Old Style" w:eastAsia="Bookman Old Style" w:hAnsi="Bookman Old Style" w:cs="Bookman Old Style"/>
          <w:sz w:val="17"/>
          <w:szCs w:val="17"/>
        </w:rPr>
        <w:t>I.</w:t>
      </w:r>
      <w:r>
        <w:rPr>
          <w:rFonts w:ascii="Bookman Old Style" w:eastAsia="Bookman Old Style" w:hAnsi="Bookman Old Style" w:cs="Bookman Old Style"/>
          <w:spacing w:val="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-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-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z w:val="17"/>
          <w:szCs w:val="17"/>
        </w:rPr>
        <w:t>AN</w:t>
      </w:r>
      <w:r>
        <w:rPr>
          <w:rFonts w:ascii="Bookman Old Style" w:eastAsia="Bookman Old Style" w:hAnsi="Bookman Old Style" w:cs="Bookman Old Style"/>
          <w:spacing w:val="4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AI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-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AIN</w:t>
      </w:r>
    </w:p>
    <w:p w:rsidR="0004037E" w:rsidRDefault="0004037E">
      <w:pPr>
        <w:spacing w:before="14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7738"/>
        <w:gridCol w:w="3445"/>
        <w:gridCol w:w="2653"/>
        <w:gridCol w:w="2144"/>
      </w:tblGrid>
      <w:tr w:rsidR="0004037E">
        <w:trPr>
          <w:trHeight w:hRule="exact" w:val="452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00" w:lineRule="exact"/>
              <w:rPr>
                <w:sz w:val="11"/>
                <w:szCs w:val="11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95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No</w:t>
            </w:r>
          </w:p>
        </w:tc>
        <w:tc>
          <w:tcPr>
            <w:tcW w:w="7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9" w:line="100" w:lineRule="exact"/>
              <w:rPr>
                <w:sz w:val="11"/>
                <w:szCs w:val="11"/>
              </w:rPr>
            </w:pPr>
          </w:p>
          <w:p w:rsidR="0004037E" w:rsidRDefault="0004037E">
            <w:pPr>
              <w:spacing w:line="200" w:lineRule="exact"/>
            </w:pPr>
          </w:p>
          <w:p w:rsidR="0004037E" w:rsidRDefault="00924F5D">
            <w:pPr>
              <w:ind w:left="2907" w:right="2910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AN</w:t>
            </w:r>
          </w:p>
        </w:tc>
        <w:tc>
          <w:tcPr>
            <w:tcW w:w="8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>
            <w:pPr>
              <w:spacing w:before="5" w:line="100" w:lineRule="exact"/>
              <w:rPr>
                <w:sz w:val="11"/>
                <w:szCs w:val="11"/>
              </w:rPr>
            </w:pPr>
          </w:p>
          <w:p w:rsidR="0004037E" w:rsidRDefault="00924F5D">
            <w:pPr>
              <w:ind w:left="3123" w:right="3122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AN</w:t>
            </w:r>
          </w:p>
        </w:tc>
      </w:tr>
      <w:tr w:rsidR="0004037E">
        <w:trPr>
          <w:trHeight w:hRule="exact" w:val="408"/>
        </w:trPr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7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90"/>
              <w:ind w:left="1334" w:right="1332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R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90"/>
              <w:ind w:left="854" w:right="853"/>
              <w:jc w:val="center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AL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90"/>
              <w:ind w:left="659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J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w w:val="103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AT</w:t>
            </w:r>
          </w:p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"/>
              <w:ind w:left="1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1.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"/>
              <w:ind w:left="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ISIAN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"/>
              <w:ind w:left="1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2.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"/>
              <w:ind w:left="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AT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47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"/>
              <w:ind w:left="1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3.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6"/>
              <w:ind w:left="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PZ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A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  <w:tr w:rsidR="0004037E">
        <w:trPr>
          <w:trHeight w:hRule="exact" w:val="66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7"/>
              <w:ind w:left="1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4.</w:t>
            </w:r>
          </w:p>
        </w:tc>
        <w:tc>
          <w:tcPr>
            <w:tcW w:w="7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924F5D">
            <w:pPr>
              <w:spacing w:before="7"/>
              <w:ind w:left="31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2"/>
                <w:sz w:val="17"/>
                <w:szCs w:val="17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7"/>
                <w:szCs w:val="17"/>
              </w:rPr>
              <w:t>GG</w:t>
            </w: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AP</w:t>
            </w:r>
            <w:r>
              <w:rPr>
                <w:rFonts w:ascii="Bookman Old Style" w:eastAsia="Bookman Old Style" w:hAnsi="Bookman Old Style" w:cs="Bookman Old Style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w w:val="103"/>
                <w:sz w:val="17"/>
                <w:szCs w:val="17"/>
              </w:rPr>
              <w:t>L</w:t>
            </w:r>
            <w:r>
              <w:rPr>
                <w:rFonts w:ascii="Bookman Old Style" w:eastAsia="Bookman Old Style" w:hAnsi="Bookman Old Style" w:cs="Bookman Old Style"/>
                <w:w w:val="103"/>
                <w:sz w:val="17"/>
                <w:szCs w:val="17"/>
              </w:rPr>
              <w:t>U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37E" w:rsidRDefault="0004037E"/>
        </w:tc>
      </w:tr>
    </w:tbl>
    <w:p w:rsidR="0004037E" w:rsidRDefault="0004037E">
      <w:pPr>
        <w:spacing w:before="6" w:line="160" w:lineRule="exact"/>
        <w:rPr>
          <w:sz w:val="17"/>
          <w:szCs w:val="17"/>
        </w:rPr>
      </w:pPr>
    </w:p>
    <w:p w:rsidR="0004037E" w:rsidRDefault="0004037E">
      <w:pPr>
        <w:spacing w:line="200" w:lineRule="exact"/>
      </w:pPr>
    </w:p>
    <w:p w:rsidR="0004037E" w:rsidRDefault="00924F5D">
      <w:pPr>
        <w:spacing w:before="41" w:line="260" w:lineRule="auto"/>
        <w:ind w:left="148" w:right="440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miki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2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f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iw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h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id</w:t>
      </w:r>
      <w:r>
        <w:rPr>
          <w:rFonts w:ascii="Bookman Old Style" w:eastAsia="Bookman Old Style" w:hAnsi="Bookman Old Style" w:cs="Bookman Old Style"/>
          <w:sz w:val="17"/>
          <w:szCs w:val="17"/>
        </w:rPr>
        <w:t>up</w:t>
      </w:r>
      <w:r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z w:val="17"/>
          <w:szCs w:val="17"/>
        </w:rPr>
        <w:t>ni</w:t>
      </w:r>
      <w:r>
        <w:rPr>
          <w:rFonts w:ascii="Bookman Old Style" w:eastAsia="Bookman Old Style" w:hAnsi="Bookman Old Style" w:cs="Bookman Old Style"/>
          <w:spacing w:val="7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1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2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gg</w:t>
      </w:r>
      <w:r>
        <w:rPr>
          <w:rFonts w:ascii="Bookman Old Style" w:eastAsia="Bookman Old Style" w:hAnsi="Bookman Old Style" w:cs="Bookman Old Style"/>
          <w:sz w:val="17"/>
          <w:szCs w:val="17"/>
        </w:rPr>
        <w:t>uhn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4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bil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2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dik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32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h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3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ng</w:t>
      </w:r>
      <w:r>
        <w:rPr>
          <w:rFonts w:ascii="Bookman Old Style" w:eastAsia="Bookman Old Style" w:hAnsi="Bookman Old Style" w:cs="Bookman Old Style"/>
          <w:spacing w:val="1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1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1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5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z w:val="17"/>
          <w:szCs w:val="17"/>
        </w:rPr>
        <w:t>un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z w:val="17"/>
          <w:szCs w:val="17"/>
        </w:rPr>
        <w:t>ut</w:t>
      </w:r>
      <w:r>
        <w:rPr>
          <w:rFonts w:ascii="Bookman Old Style" w:eastAsia="Bookman Old Style" w:hAnsi="Bookman Old Style" w:cs="Bookman Old Style"/>
          <w:spacing w:val="2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8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dil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2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5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rim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2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s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2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ng</w:t>
      </w:r>
      <w:r>
        <w:rPr>
          <w:rFonts w:ascii="Bookman Old Style" w:eastAsia="Bookman Old Style" w:hAnsi="Bookman Old Style" w:cs="Bookman Old Style"/>
          <w:spacing w:val="1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di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mbi</w:t>
      </w:r>
      <w:r>
        <w:rPr>
          <w:rFonts w:ascii="Bookman Old Style" w:eastAsia="Bookman Old Style" w:hAnsi="Bookman Old Style" w:cs="Bookman Old Style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20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o</w:t>
      </w: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z w:val="17"/>
          <w:szCs w:val="17"/>
        </w:rPr>
        <w:t>h</w:t>
      </w:r>
      <w:r>
        <w:rPr>
          <w:rFonts w:ascii="Bookman Old Style" w:eastAsia="Bookman Old Style" w:hAnsi="Bookman Old Style" w:cs="Bookman Old Style"/>
          <w:spacing w:val="12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Ins</w:t>
      </w:r>
      <w:r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nsi</w:t>
      </w:r>
      <w:r>
        <w:rPr>
          <w:rFonts w:ascii="Bookman Old Style" w:eastAsia="Bookman Old Style" w:hAnsi="Bookman Old Style" w:cs="Bookman Old Style"/>
          <w:spacing w:val="2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ri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h</w:t>
      </w:r>
    </w:p>
    <w:p w:rsidR="0004037E" w:rsidRDefault="0004037E">
      <w:pPr>
        <w:spacing w:before="1" w:line="160" w:lineRule="exact"/>
        <w:rPr>
          <w:sz w:val="17"/>
          <w:szCs w:val="17"/>
        </w:rPr>
      </w:pPr>
    </w:p>
    <w:p w:rsidR="0004037E" w:rsidRDefault="00924F5D">
      <w:pPr>
        <w:spacing w:before="41"/>
        <w:ind w:left="10285" w:right="2034"/>
        <w:jc w:val="center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 xml:space="preserve">.................................., </w:t>
      </w:r>
      <w:r>
        <w:rPr>
          <w:rFonts w:ascii="Bookman Old Style" w:eastAsia="Bookman Old Style" w:hAnsi="Bookman Old Style" w:cs="Bookman Old Style"/>
          <w:spacing w:val="6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........................................</w:t>
      </w:r>
    </w:p>
    <w:p w:rsidR="0004037E" w:rsidRDefault="0004037E">
      <w:pPr>
        <w:spacing w:before="4" w:line="220" w:lineRule="exact"/>
        <w:rPr>
          <w:sz w:val="22"/>
          <w:szCs w:val="22"/>
        </w:rPr>
      </w:pPr>
    </w:p>
    <w:p w:rsidR="0004037E" w:rsidRDefault="00924F5D">
      <w:pPr>
        <w:ind w:right="3539"/>
        <w:jc w:val="right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sz w:val="17"/>
          <w:szCs w:val="17"/>
        </w:rPr>
        <w:t>Y</w:t>
      </w:r>
      <w:r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z w:val="17"/>
          <w:szCs w:val="17"/>
        </w:rPr>
        <w:t>ng</w:t>
      </w:r>
      <w:r>
        <w:rPr>
          <w:rFonts w:ascii="Bookman Old Style" w:eastAsia="Bookman Old Style" w:hAnsi="Bookman Old Style" w:cs="Bookman Old Style"/>
          <w:spacing w:val="1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m</w:t>
      </w:r>
      <w:r>
        <w:rPr>
          <w:rFonts w:ascii="Bookman Old Style" w:eastAsia="Bookman Old Style" w:hAnsi="Bookman Old Style" w:cs="Bookman Old Style"/>
          <w:spacing w:val="4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mb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u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t</w:t>
      </w:r>
    </w:p>
    <w:p w:rsidR="0004037E" w:rsidRDefault="0004037E">
      <w:pPr>
        <w:spacing w:line="200" w:lineRule="exact"/>
      </w:pPr>
    </w:p>
    <w:p w:rsidR="0004037E" w:rsidRDefault="0004037E">
      <w:pPr>
        <w:spacing w:before="11" w:line="260" w:lineRule="exact"/>
        <w:rPr>
          <w:sz w:val="26"/>
          <w:szCs w:val="26"/>
        </w:rPr>
      </w:pPr>
    </w:p>
    <w:p w:rsidR="0004037E" w:rsidRDefault="00924F5D">
      <w:pPr>
        <w:ind w:right="3941"/>
        <w:jc w:val="right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  <w:w w:val="104"/>
          <w:sz w:val="13"/>
          <w:szCs w:val="13"/>
        </w:rPr>
        <w:t>M</w:t>
      </w:r>
      <w:r>
        <w:rPr>
          <w:rFonts w:ascii="Bookman Old Style" w:eastAsia="Bookman Old Style" w:hAnsi="Bookman Old Style" w:cs="Bookman Old Style"/>
          <w:spacing w:val="1"/>
          <w:w w:val="104"/>
          <w:sz w:val="13"/>
          <w:szCs w:val="13"/>
        </w:rPr>
        <w:t>a</w:t>
      </w:r>
      <w:r>
        <w:rPr>
          <w:rFonts w:ascii="Bookman Old Style" w:eastAsia="Bookman Old Style" w:hAnsi="Bookman Old Style" w:cs="Bookman Old Style"/>
          <w:w w:val="104"/>
          <w:sz w:val="13"/>
          <w:szCs w:val="13"/>
        </w:rPr>
        <w:t>t</w:t>
      </w:r>
      <w:r>
        <w:rPr>
          <w:rFonts w:ascii="Bookman Old Style" w:eastAsia="Bookman Old Style" w:hAnsi="Bookman Old Style" w:cs="Bookman Old Style"/>
          <w:spacing w:val="-2"/>
          <w:w w:val="104"/>
          <w:sz w:val="13"/>
          <w:szCs w:val="13"/>
        </w:rPr>
        <w:t>e</w:t>
      </w:r>
      <w:r>
        <w:rPr>
          <w:rFonts w:ascii="Bookman Old Style" w:eastAsia="Bookman Old Style" w:hAnsi="Bookman Old Style" w:cs="Bookman Old Style"/>
          <w:w w:val="104"/>
          <w:sz w:val="13"/>
          <w:szCs w:val="13"/>
        </w:rPr>
        <w:t>r</w:t>
      </w:r>
      <w:r>
        <w:rPr>
          <w:rFonts w:ascii="Bookman Old Style" w:eastAsia="Bookman Old Style" w:hAnsi="Bookman Old Style" w:cs="Bookman Old Style"/>
          <w:spacing w:val="1"/>
          <w:w w:val="104"/>
          <w:sz w:val="13"/>
          <w:szCs w:val="13"/>
        </w:rPr>
        <w:t>a</w:t>
      </w:r>
      <w:r>
        <w:rPr>
          <w:rFonts w:ascii="Bookman Old Style" w:eastAsia="Bookman Old Style" w:hAnsi="Bookman Old Style" w:cs="Bookman Old Style"/>
          <w:w w:val="104"/>
          <w:sz w:val="13"/>
          <w:szCs w:val="13"/>
        </w:rPr>
        <w:t>i</w:t>
      </w:r>
    </w:p>
    <w:p w:rsidR="0004037E" w:rsidRDefault="00924F5D">
      <w:pPr>
        <w:spacing w:before="59"/>
        <w:ind w:right="3888"/>
        <w:jc w:val="right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2"/>
          <w:sz w:val="13"/>
          <w:szCs w:val="13"/>
        </w:rPr>
        <w:t>R</w:t>
      </w:r>
      <w:r>
        <w:rPr>
          <w:rFonts w:ascii="Bookman Old Style" w:eastAsia="Bookman Old Style" w:hAnsi="Bookman Old Style" w:cs="Bookman Old Style"/>
          <w:sz w:val="13"/>
          <w:szCs w:val="13"/>
        </w:rPr>
        <w:t>p.</w:t>
      </w:r>
      <w:r>
        <w:rPr>
          <w:rFonts w:ascii="Bookman Old Style" w:eastAsia="Bookman Old Style" w:hAnsi="Bookman Old Style" w:cs="Bookman Old Style"/>
          <w:spacing w:val="12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3"/>
          <w:szCs w:val="13"/>
        </w:rPr>
        <w:t>6</w:t>
      </w:r>
      <w:r>
        <w:rPr>
          <w:rFonts w:ascii="Bookman Old Style" w:eastAsia="Bookman Old Style" w:hAnsi="Bookman Old Style" w:cs="Bookman Old Style"/>
          <w:spacing w:val="-1"/>
          <w:w w:val="104"/>
          <w:sz w:val="13"/>
          <w:szCs w:val="13"/>
        </w:rPr>
        <w:t>0</w:t>
      </w:r>
      <w:r>
        <w:rPr>
          <w:rFonts w:ascii="Bookman Old Style" w:eastAsia="Bookman Old Style" w:hAnsi="Bookman Old Style" w:cs="Bookman Old Style"/>
          <w:w w:val="104"/>
          <w:sz w:val="13"/>
          <w:szCs w:val="13"/>
        </w:rPr>
        <w:t>00</w:t>
      </w:r>
    </w:p>
    <w:p w:rsidR="0004037E" w:rsidRDefault="0004037E">
      <w:pPr>
        <w:spacing w:line="200" w:lineRule="exact"/>
      </w:pPr>
      <w:bookmarkStart w:id="0" w:name="_GoBack"/>
      <w:bookmarkEnd w:id="0"/>
    </w:p>
    <w:p w:rsidR="0004037E" w:rsidRDefault="0004037E">
      <w:pPr>
        <w:spacing w:line="200" w:lineRule="exact"/>
      </w:pPr>
    </w:p>
    <w:p w:rsidR="0004037E" w:rsidRDefault="0004037E">
      <w:pPr>
        <w:spacing w:before="18" w:line="240" w:lineRule="exact"/>
        <w:rPr>
          <w:sz w:val="24"/>
          <w:szCs w:val="24"/>
        </w:rPr>
      </w:pPr>
    </w:p>
    <w:p w:rsidR="0004037E" w:rsidRDefault="00924F5D">
      <w:pPr>
        <w:spacing w:line="180" w:lineRule="exact"/>
        <w:ind w:left="10121" w:right="1870"/>
        <w:jc w:val="center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(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.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)</w:t>
      </w:r>
    </w:p>
    <w:p w:rsidR="0004037E" w:rsidRDefault="0004037E">
      <w:pPr>
        <w:spacing w:before="9" w:line="180" w:lineRule="exact"/>
        <w:rPr>
          <w:sz w:val="18"/>
          <w:szCs w:val="18"/>
        </w:rPr>
      </w:pPr>
    </w:p>
    <w:p w:rsidR="0004037E" w:rsidRDefault="00924F5D">
      <w:pPr>
        <w:spacing w:before="41"/>
        <w:ind w:left="148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P</w:t>
      </w:r>
      <w:r>
        <w:rPr>
          <w:rFonts w:ascii="Bookman Old Style" w:eastAsia="Bookman Old Style" w:hAnsi="Bookman Old Style" w:cs="Bookman Old Style"/>
          <w:spacing w:val="-3"/>
          <w:w w:val="103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R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H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A</w:t>
      </w:r>
      <w:r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T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IA</w:t>
      </w:r>
      <w:r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N</w:t>
      </w:r>
      <w:r>
        <w:rPr>
          <w:rFonts w:ascii="Bookman Old Style" w:eastAsia="Bookman Old Style" w:hAnsi="Bookman Old Style" w:cs="Bookman Old Style"/>
          <w:w w:val="103"/>
          <w:sz w:val="17"/>
          <w:szCs w:val="17"/>
        </w:rPr>
        <w:t>:</w:t>
      </w:r>
    </w:p>
    <w:p w:rsidR="0004037E" w:rsidRPr="00924F5D" w:rsidRDefault="00924F5D" w:rsidP="00924F5D">
      <w:pPr>
        <w:pStyle w:val="ListParagraph"/>
        <w:numPr>
          <w:ilvl w:val="0"/>
          <w:numId w:val="3"/>
        </w:numPr>
        <w:spacing w:before="12"/>
        <w:rPr>
          <w:rFonts w:ascii="Bookman Old Style" w:eastAsia="Bookman Old Style" w:hAnsi="Bookman Old Style" w:cs="Bookman Old Style"/>
          <w:w w:val="103"/>
          <w:sz w:val="17"/>
          <w:szCs w:val="17"/>
        </w:rPr>
      </w:pP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2"/>
          <w:sz w:val="17"/>
          <w:szCs w:val="17"/>
        </w:rPr>
        <w:t>*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)</w:t>
      </w:r>
      <w:r w:rsidRPr="00924F5D">
        <w:rPr>
          <w:rFonts w:ascii="Bookman Old Style" w:eastAsia="Bookman Old Style" w:hAnsi="Bookman Old Style" w:cs="Bookman Old Style"/>
          <w:spacing w:val="5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h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us</w:t>
      </w:r>
      <w:r w:rsidRPr="00924F5D">
        <w:rPr>
          <w:rFonts w:ascii="Bookman Old Style" w:eastAsia="Bookman Old Style" w:hAnsi="Bookman Old Style" w:cs="Bookman Old Style"/>
          <w:spacing w:val="18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di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ul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s</w:t>
      </w:r>
      <w:r w:rsidRPr="00924F5D">
        <w:rPr>
          <w:rFonts w:ascii="Bookman Old Style" w:eastAsia="Bookman Old Style" w:hAnsi="Bookman Old Style" w:cs="Bookman Old Style"/>
          <w:spacing w:val="18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 w:rsidRPr="00924F5D"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20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s</w:t>
      </w:r>
      <w:r w:rsidRPr="00924F5D"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diri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,</w:t>
      </w:r>
      <w:r w:rsidRPr="00924F5D">
        <w:rPr>
          <w:rFonts w:ascii="Bookman Old Style" w:eastAsia="Bookman Old Style" w:hAnsi="Bookman Old Style" w:cs="Bookman Old Style"/>
          <w:spacing w:val="20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m</w:t>
      </w:r>
      <w:r w:rsidRPr="00924F5D"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gg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un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38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h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u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r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up</w:t>
      </w:r>
      <w:r w:rsidRPr="00924F5D">
        <w:rPr>
          <w:rFonts w:ascii="Bookman Old Style" w:eastAsia="Bookman Old Style" w:hAnsi="Bookman Old Style" w:cs="Bookman Old Style"/>
          <w:spacing w:val="17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k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pi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 w:rsidRPr="00924F5D">
        <w:rPr>
          <w:rFonts w:ascii="Bookman Old Style" w:eastAsia="Bookman Old Style" w:hAnsi="Bookman Old Style" w:cs="Bookman Old Style"/>
          <w:spacing w:val="-2"/>
          <w:sz w:val="17"/>
          <w:szCs w:val="17"/>
        </w:rPr>
        <w:t>/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l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o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k</w:t>
      </w:r>
      <w:r w:rsidRPr="00924F5D">
        <w:rPr>
          <w:rFonts w:ascii="Bookman Old Style" w:eastAsia="Bookman Old Style" w:hAnsi="Bookman Old Style" w:cs="Bookman Old Style"/>
          <w:spacing w:val="35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t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w w:val="103"/>
          <w:sz w:val="17"/>
          <w:szCs w:val="17"/>
        </w:rPr>
        <w:t>h</w:t>
      </w:r>
      <w:r w:rsidRPr="00924F5D">
        <w:rPr>
          <w:rFonts w:ascii="Bookman Old Style" w:eastAsia="Bookman Old Style" w:hAnsi="Bookman Old Style" w:cs="Bookman Old Style"/>
          <w:spacing w:val="-1"/>
          <w:w w:val="103"/>
          <w:sz w:val="17"/>
          <w:szCs w:val="17"/>
        </w:rPr>
        <w:t>i</w:t>
      </w:r>
      <w:r w:rsidRPr="00924F5D">
        <w:rPr>
          <w:rFonts w:ascii="Bookman Old Style" w:eastAsia="Bookman Old Style" w:hAnsi="Bookman Old Style" w:cs="Bookman Old Style"/>
          <w:spacing w:val="1"/>
          <w:w w:val="103"/>
          <w:sz w:val="17"/>
          <w:szCs w:val="17"/>
        </w:rPr>
        <w:t>t</w:t>
      </w:r>
      <w:r w:rsidRPr="00924F5D"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w w:val="103"/>
          <w:sz w:val="17"/>
          <w:szCs w:val="17"/>
        </w:rPr>
        <w:t>m</w:t>
      </w:r>
    </w:p>
    <w:p w:rsidR="00924F5D" w:rsidRPr="00924F5D" w:rsidRDefault="00924F5D" w:rsidP="00924F5D">
      <w:pPr>
        <w:pStyle w:val="ListParagraph"/>
        <w:numPr>
          <w:ilvl w:val="0"/>
          <w:numId w:val="3"/>
        </w:numPr>
        <w:spacing w:before="12"/>
        <w:rPr>
          <w:rFonts w:ascii="Bookman Old Style" w:eastAsia="Bookman Old Style" w:hAnsi="Bookman Old Style" w:cs="Bookman Old Style"/>
          <w:sz w:val="17"/>
          <w:szCs w:val="17"/>
        </w:rPr>
      </w:pP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2"/>
          <w:sz w:val="17"/>
          <w:szCs w:val="17"/>
        </w:rPr>
        <w:t>*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*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)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 xml:space="preserve"> coret yang tidak perlu</w:t>
      </w:r>
    </w:p>
    <w:p w:rsidR="0004037E" w:rsidRPr="00924F5D" w:rsidRDefault="00924F5D" w:rsidP="00924F5D">
      <w:pPr>
        <w:pStyle w:val="ListParagraph"/>
        <w:numPr>
          <w:ilvl w:val="0"/>
          <w:numId w:val="3"/>
        </w:numPr>
        <w:spacing w:before="12"/>
        <w:rPr>
          <w:rFonts w:ascii="Bookman Old Style" w:eastAsia="Bookman Old Style" w:hAnsi="Bookman Old Style" w:cs="Bookman Old Style"/>
          <w:sz w:val="17"/>
          <w:szCs w:val="17"/>
        </w:rPr>
      </w:pP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6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b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g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i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2"/>
          <w:sz w:val="17"/>
          <w:szCs w:val="17"/>
        </w:rPr>
        <w:t>*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*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*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)</w:t>
      </w:r>
      <w:r w:rsidRPr="00924F5D">
        <w:rPr>
          <w:rFonts w:ascii="Bookman Old Style" w:eastAsia="Bookman Old Style" w:hAnsi="Bookman Old Style" w:cs="Bookman Old Style"/>
          <w:spacing w:val="7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dii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si</w:t>
      </w:r>
      <w:r w:rsidRPr="00924F5D">
        <w:rPr>
          <w:rFonts w:ascii="Bookman Old Style" w:eastAsia="Bookman Old Style" w:hAnsi="Bookman Old Style" w:cs="Bookman Old Style"/>
          <w:spacing w:val="11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h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y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9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jik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pacing w:val="13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C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S</w:t>
      </w:r>
      <w:r w:rsidRPr="00924F5D">
        <w:rPr>
          <w:rFonts w:ascii="Bookman Old Style" w:eastAsia="Bookman Old Style" w:hAnsi="Bookman Old Style" w:cs="Bookman Old Style"/>
          <w:spacing w:val="-2"/>
          <w:sz w:val="17"/>
          <w:szCs w:val="17"/>
        </w:rPr>
        <w:t>/</w:t>
      </w:r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2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S</w:t>
      </w:r>
      <w:r w:rsidRPr="00924F5D">
        <w:rPr>
          <w:rFonts w:ascii="Bookman Old Style" w:eastAsia="Bookman Old Style" w:hAnsi="Bookman Old Style" w:cs="Bookman Old Style"/>
          <w:spacing w:val="-2"/>
          <w:sz w:val="17"/>
          <w:szCs w:val="17"/>
        </w:rPr>
        <w:t>/</w:t>
      </w:r>
      <w:proofErr w:type="gramStart"/>
      <w:r w:rsidRPr="00924F5D">
        <w:rPr>
          <w:rFonts w:ascii="Bookman Old Style" w:eastAsia="Bookman Old Style" w:hAnsi="Bookman Old Style" w:cs="Bookman Old Style"/>
          <w:spacing w:val="-1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4"/>
          <w:sz w:val="17"/>
          <w:szCs w:val="17"/>
        </w:rPr>
        <w:t>e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>nsiun</w:t>
      </w:r>
      <w:r w:rsidRPr="00924F5D">
        <w:rPr>
          <w:rFonts w:ascii="Bookman Old Style" w:eastAsia="Bookman Old Style" w:hAnsi="Bookman Old Style" w:cs="Bookman Old Style"/>
          <w:spacing w:val="1"/>
          <w:sz w:val="17"/>
          <w:szCs w:val="17"/>
        </w:rPr>
        <w:t>a</w:t>
      </w:r>
      <w:r w:rsidRPr="00924F5D">
        <w:rPr>
          <w:rFonts w:ascii="Bookman Old Style" w:eastAsia="Bookman Old Style" w:hAnsi="Bookman Old Style" w:cs="Bookman Old Style"/>
          <w:sz w:val="17"/>
          <w:szCs w:val="17"/>
        </w:rPr>
        <w:t xml:space="preserve">n </w:t>
      </w:r>
      <w:r w:rsidRPr="00924F5D">
        <w:rPr>
          <w:rFonts w:ascii="Bookman Old Style" w:eastAsia="Bookman Old Style" w:hAnsi="Bookman Old Style" w:cs="Bookman Old Style"/>
          <w:spacing w:val="5"/>
          <w:sz w:val="17"/>
          <w:szCs w:val="17"/>
        </w:rPr>
        <w:t xml:space="preserve"> </w:t>
      </w:r>
      <w:r w:rsidRPr="00924F5D">
        <w:rPr>
          <w:rFonts w:ascii="Bookman Old Style" w:eastAsia="Bookman Old Style" w:hAnsi="Bookman Old Style" w:cs="Bookman Old Style"/>
          <w:spacing w:val="-2"/>
          <w:w w:val="103"/>
          <w:sz w:val="17"/>
          <w:szCs w:val="17"/>
        </w:rPr>
        <w:t>P</w:t>
      </w:r>
      <w:r w:rsidRPr="00924F5D">
        <w:rPr>
          <w:rFonts w:ascii="Bookman Old Style" w:eastAsia="Bookman Old Style" w:hAnsi="Bookman Old Style" w:cs="Bookman Old Style"/>
          <w:spacing w:val="2"/>
          <w:w w:val="103"/>
          <w:sz w:val="17"/>
          <w:szCs w:val="17"/>
        </w:rPr>
        <w:t>N</w:t>
      </w:r>
      <w:r w:rsidRPr="00924F5D">
        <w:rPr>
          <w:rFonts w:ascii="Bookman Old Style" w:eastAsia="Bookman Old Style" w:hAnsi="Bookman Old Style" w:cs="Bookman Old Style"/>
          <w:w w:val="103"/>
          <w:sz w:val="17"/>
          <w:szCs w:val="17"/>
        </w:rPr>
        <w:t>S</w:t>
      </w:r>
      <w:proofErr w:type="gramEnd"/>
      <w:r w:rsidRPr="00924F5D">
        <w:rPr>
          <w:rFonts w:ascii="Bookman Old Style" w:eastAsia="Bookman Old Style" w:hAnsi="Bookman Old Style" w:cs="Bookman Old Style"/>
          <w:w w:val="103"/>
          <w:sz w:val="17"/>
          <w:szCs w:val="17"/>
        </w:rPr>
        <w:t>/PPPK</w:t>
      </w:r>
    </w:p>
    <w:sectPr w:rsidR="0004037E" w:rsidRPr="00924F5D">
      <w:pgSz w:w="18140" w:h="12200" w:orient="landscape"/>
      <w:pgMar w:top="112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77A"/>
    <w:multiLevelType w:val="hybridMultilevel"/>
    <w:tmpl w:val="B4743DFC"/>
    <w:lvl w:ilvl="0" w:tplc="E0CC7FBC">
      <w:start w:val="1"/>
      <w:numFmt w:val="decimal"/>
      <w:lvlText w:val="%1."/>
      <w:lvlJc w:val="left"/>
      <w:pPr>
        <w:ind w:left="50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228D"/>
    <w:multiLevelType w:val="multilevel"/>
    <w:tmpl w:val="4DF423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FF62DA"/>
    <w:multiLevelType w:val="hybridMultilevel"/>
    <w:tmpl w:val="BCF80EF8"/>
    <w:lvl w:ilvl="0" w:tplc="E0CC7FBC">
      <w:start w:val="1"/>
      <w:numFmt w:val="decimal"/>
      <w:lvlText w:val="%1."/>
      <w:lvlJc w:val="left"/>
      <w:pPr>
        <w:ind w:left="50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E"/>
    <w:rsid w:val="0004037E"/>
    <w:rsid w:val="009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86D0A9"/>
  <w15:docId w15:val="{0D5A748F-B27F-4D93-A3A3-E5DA144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radiasi</cp:lastModifiedBy>
  <cp:revision>2</cp:revision>
  <dcterms:created xsi:type="dcterms:W3CDTF">2019-04-15T09:36:00Z</dcterms:created>
  <dcterms:modified xsi:type="dcterms:W3CDTF">2019-04-15T09:41:00Z</dcterms:modified>
</cp:coreProperties>
</file>