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56" w:rsidRPr="00261A58" w:rsidRDefault="009B01C0" w:rsidP="0037574F">
      <w:pPr>
        <w:spacing w:before="65" w:line="240" w:lineRule="exact"/>
        <w:ind w:right="94"/>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position w:val="-1"/>
          <w:sz w:val="24"/>
          <w:szCs w:val="24"/>
        </w:rPr>
        <w:t>S</w:t>
      </w:r>
      <w:r w:rsidRPr="00261A58">
        <w:rPr>
          <w:rFonts w:ascii="Bookman Old Style" w:eastAsia="Bookman Old Style" w:hAnsi="Bookman Old Style" w:cs="Bookman Old Style"/>
          <w:spacing w:val="1"/>
          <w:position w:val="-1"/>
          <w:sz w:val="24"/>
          <w:szCs w:val="24"/>
        </w:rPr>
        <w:t>U</w:t>
      </w:r>
      <w:r w:rsidRPr="00261A58">
        <w:rPr>
          <w:rFonts w:ascii="Bookman Old Style" w:eastAsia="Bookman Old Style" w:hAnsi="Bookman Old Style" w:cs="Bookman Old Style"/>
          <w:position w:val="-1"/>
          <w:sz w:val="24"/>
          <w:szCs w:val="24"/>
        </w:rPr>
        <w:t>R</w:t>
      </w:r>
      <w:r w:rsidRPr="00261A58">
        <w:rPr>
          <w:rFonts w:ascii="Bookman Old Style" w:eastAsia="Bookman Old Style" w:hAnsi="Bookman Old Style" w:cs="Bookman Old Style"/>
          <w:spacing w:val="2"/>
          <w:position w:val="-1"/>
          <w:sz w:val="24"/>
          <w:szCs w:val="24"/>
        </w:rPr>
        <w:t>A</w:t>
      </w:r>
      <w:r w:rsidRPr="00261A58">
        <w:rPr>
          <w:rFonts w:ascii="Bookman Old Style" w:eastAsia="Bookman Old Style" w:hAnsi="Bookman Old Style" w:cs="Bookman Old Style"/>
          <w:position w:val="-1"/>
          <w:sz w:val="24"/>
          <w:szCs w:val="24"/>
        </w:rPr>
        <w:t>T</w:t>
      </w:r>
      <w:r w:rsidRPr="00261A58">
        <w:rPr>
          <w:rFonts w:ascii="Bookman Old Style" w:eastAsia="Bookman Old Style" w:hAnsi="Bookman Old Style" w:cs="Bookman Old Style"/>
          <w:spacing w:val="3"/>
          <w:position w:val="-1"/>
          <w:sz w:val="24"/>
          <w:szCs w:val="24"/>
        </w:rPr>
        <w:t xml:space="preserve"> </w:t>
      </w:r>
      <w:r w:rsidR="0037574F">
        <w:rPr>
          <w:rFonts w:ascii="Bookman Old Style" w:eastAsia="Bookman Old Style" w:hAnsi="Bookman Old Style" w:cs="Bookman Old Style"/>
          <w:spacing w:val="3"/>
          <w:position w:val="-1"/>
          <w:sz w:val="24"/>
          <w:szCs w:val="24"/>
        </w:rPr>
        <w:t>P</w:t>
      </w:r>
      <w:r w:rsidRPr="00261A58">
        <w:rPr>
          <w:rFonts w:ascii="Bookman Old Style" w:eastAsia="Bookman Old Style" w:hAnsi="Bookman Old Style" w:cs="Bookman Old Style"/>
          <w:spacing w:val="1"/>
          <w:position w:val="-1"/>
          <w:sz w:val="24"/>
          <w:szCs w:val="24"/>
        </w:rPr>
        <w:t>E</w:t>
      </w:r>
      <w:r w:rsidRPr="00261A58">
        <w:rPr>
          <w:rFonts w:ascii="Bookman Old Style" w:eastAsia="Bookman Old Style" w:hAnsi="Bookman Old Style" w:cs="Bookman Old Style"/>
          <w:spacing w:val="-3"/>
          <w:position w:val="-1"/>
          <w:sz w:val="24"/>
          <w:szCs w:val="24"/>
        </w:rPr>
        <w:t>R</w:t>
      </w:r>
      <w:r w:rsidRPr="00261A58">
        <w:rPr>
          <w:rFonts w:ascii="Bookman Old Style" w:eastAsia="Bookman Old Style" w:hAnsi="Bookman Old Style" w:cs="Bookman Old Style"/>
          <w:spacing w:val="1"/>
          <w:position w:val="-1"/>
          <w:sz w:val="24"/>
          <w:szCs w:val="24"/>
        </w:rPr>
        <w:t>N</w:t>
      </w:r>
      <w:r w:rsidRPr="00261A58">
        <w:rPr>
          <w:rFonts w:ascii="Bookman Old Style" w:eastAsia="Bookman Old Style" w:hAnsi="Bookman Old Style" w:cs="Bookman Old Style"/>
          <w:spacing w:val="-2"/>
          <w:position w:val="-1"/>
          <w:sz w:val="24"/>
          <w:szCs w:val="24"/>
        </w:rPr>
        <w:t>Y</w:t>
      </w:r>
      <w:r w:rsidRPr="00261A58">
        <w:rPr>
          <w:rFonts w:ascii="Bookman Old Style" w:eastAsia="Bookman Old Style" w:hAnsi="Bookman Old Style" w:cs="Bookman Old Style"/>
          <w:spacing w:val="1"/>
          <w:position w:val="-1"/>
          <w:sz w:val="24"/>
          <w:szCs w:val="24"/>
        </w:rPr>
        <w:t>A</w:t>
      </w:r>
      <w:r w:rsidRPr="00261A58">
        <w:rPr>
          <w:rFonts w:ascii="Bookman Old Style" w:eastAsia="Bookman Old Style" w:hAnsi="Bookman Old Style" w:cs="Bookman Old Style"/>
          <w:spacing w:val="-2"/>
          <w:position w:val="-1"/>
          <w:sz w:val="24"/>
          <w:szCs w:val="24"/>
        </w:rPr>
        <w:t>T</w:t>
      </w:r>
      <w:r w:rsidRPr="00261A58">
        <w:rPr>
          <w:rFonts w:ascii="Bookman Old Style" w:eastAsia="Bookman Old Style" w:hAnsi="Bookman Old Style" w:cs="Bookman Old Style"/>
          <w:spacing w:val="1"/>
          <w:position w:val="-1"/>
          <w:sz w:val="24"/>
          <w:szCs w:val="24"/>
        </w:rPr>
        <w:t>AA</w:t>
      </w:r>
      <w:r w:rsidRPr="00261A58">
        <w:rPr>
          <w:rFonts w:ascii="Bookman Old Style" w:eastAsia="Bookman Old Style" w:hAnsi="Bookman Old Style" w:cs="Bookman Old Style"/>
          <w:position w:val="-1"/>
          <w:sz w:val="24"/>
          <w:szCs w:val="24"/>
        </w:rPr>
        <w:t>N</w:t>
      </w:r>
    </w:p>
    <w:p w:rsidR="00C67056" w:rsidRPr="00261A58" w:rsidRDefault="00C67056" w:rsidP="00261A58">
      <w:pPr>
        <w:spacing w:line="360" w:lineRule="auto"/>
        <w:rPr>
          <w:rFonts w:ascii="Bookman Old Style" w:hAnsi="Bookman Old Style"/>
          <w:sz w:val="24"/>
          <w:szCs w:val="24"/>
        </w:rPr>
      </w:pPr>
    </w:p>
    <w:p w:rsidR="009B01C0" w:rsidRDefault="009B01C0" w:rsidP="00261A58">
      <w:pPr>
        <w:spacing w:line="360" w:lineRule="auto"/>
        <w:ind w:left="113" w:right="94"/>
        <w:jc w:val="both"/>
        <w:rPr>
          <w:rFonts w:ascii="Bookman Old Style" w:eastAsia="Bookman Old Style" w:hAnsi="Bookman Old Style" w:cs="Bookman Old Style"/>
          <w:spacing w:val="-1"/>
          <w:sz w:val="24"/>
          <w:szCs w:val="24"/>
        </w:rPr>
      </w:pPr>
    </w:p>
    <w:p w:rsidR="00C67056" w:rsidRP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g</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da</w:t>
      </w:r>
      <w:r w:rsidRPr="00261A58">
        <w:rPr>
          <w:rFonts w:ascii="Bookman Old Style" w:eastAsia="Bookman Old Style" w:hAnsi="Bookman Old Style" w:cs="Bookman Old Style"/>
          <w:spacing w:val="1"/>
          <w:sz w:val="24"/>
          <w:szCs w:val="24"/>
        </w:rPr>
        <w:t xml:space="preserve"> </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an di</w:t>
      </w:r>
      <w:r w:rsidRPr="00261A58">
        <w:rPr>
          <w:rFonts w:ascii="Bookman Old Style" w:eastAsia="Bookman Old Style" w:hAnsi="Bookman Old Style" w:cs="Bookman Old Style"/>
          <w:spacing w:val="-1"/>
          <w:sz w:val="24"/>
          <w:szCs w:val="24"/>
        </w:rPr>
        <w:t xml:space="preserve"> </w:t>
      </w:r>
      <w:r w:rsidRPr="00261A58">
        <w:rPr>
          <w:rFonts w:ascii="Bookman Old Style" w:eastAsia="Bookman Old Style" w:hAnsi="Bookman Old Style" w:cs="Bookman Old Style"/>
          <w:sz w:val="24"/>
          <w:szCs w:val="24"/>
        </w:rPr>
        <w:t>baw</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z w:val="24"/>
          <w:szCs w:val="24"/>
        </w:rPr>
        <w:t xml:space="preserve">h </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i :</w:t>
      </w:r>
    </w:p>
    <w:p w:rsidR="00C67056" w:rsidRPr="00261A58" w:rsidRDefault="00C67056" w:rsidP="00261A58">
      <w:pPr>
        <w:spacing w:line="360" w:lineRule="auto"/>
        <w:ind w:left="113" w:right="94"/>
        <w:rPr>
          <w:rFonts w:ascii="Bookman Old Style" w:hAnsi="Bookman Old Style"/>
          <w:sz w:val="24"/>
          <w:szCs w:val="24"/>
        </w:rPr>
      </w:pPr>
    </w:p>
    <w:p w:rsid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a</w:t>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Pr="00261A58">
        <w:rPr>
          <w:rFonts w:ascii="Bookman Old Style" w:eastAsia="Bookman Old Style" w:hAnsi="Bookman Old Style" w:cs="Bookman Old Style"/>
          <w:sz w:val="24"/>
          <w:szCs w:val="24"/>
        </w:rPr>
        <w:t xml:space="preserve">: </w:t>
      </w:r>
    </w:p>
    <w:p w:rsid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pat</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dan</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gg</w:t>
      </w:r>
      <w:r w:rsidRPr="00261A58">
        <w:rPr>
          <w:rFonts w:ascii="Bookman Old Style" w:eastAsia="Bookman Old Style" w:hAnsi="Bookman Old Style" w:cs="Bookman Old Style"/>
          <w:sz w:val="24"/>
          <w:szCs w:val="24"/>
        </w:rPr>
        <w:t>al La</w:t>
      </w:r>
      <w:r w:rsidRPr="00261A58">
        <w:rPr>
          <w:rFonts w:ascii="Bookman Old Style" w:eastAsia="Bookman Old Style" w:hAnsi="Bookman Old Style" w:cs="Bookman Old Style"/>
          <w:spacing w:val="-1"/>
          <w:sz w:val="24"/>
          <w:szCs w:val="24"/>
        </w:rPr>
        <w:t>h</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r</w:t>
      </w:r>
      <w:r w:rsidR="00261A58" w:rsidRPr="00261A58">
        <w:rPr>
          <w:rFonts w:ascii="Bookman Old Style" w:eastAsia="Bookman Old Style" w:hAnsi="Bookman Old Style" w:cs="Bookman Old Style"/>
          <w:sz w:val="24"/>
          <w:szCs w:val="24"/>
        </w:rPr>
        <w:tab/>
      </w:r>
      <w:r w:rsidRPr="00261A58">
        <w:rPr>
          <w:rFonts w:ascii="Bookman Old Style" w:eastAsia="Bookman Old Style" w:hAnsi="Bookman Old Style" w:cs="Bookman Old Style"/>
          <w:sz w:val="24"/>
          <w:szCs w:val="24"/>
        </w:rPr>
        <w:t xml:space="preserve">: </w:t>
      </w:r>
    </w:p>
    <w:p w:rsid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2"/>
          <w:sz w:val="24"/>
          <w:szCs w:val="24"/>
        </w:rPr>
        <w:t>A</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a</w:t>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Pr="00261A58">
        <w:rPr>
          <w:rFonts w:ascii="Bookman Old Style" w:eastAsia="Bookman Old Style" w:hAnsi="Bookman Old Style" w:cs="Bookman Old Style"/>
          <w:sz w:val="24"/>
          <w:szCs w:val="24"/>
        </w:rPr>
        <w:t xml:space="preserve">: </w:t>
      </w:r>
    </w:p>
    <w:p w:rsidR="00C67056" w:rsidRP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2"/>
          <w:sz w:val="24"/>
          <w:szCs w:val="24"/>
        </w:rPr>
        <w:t>Al</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at</w:t>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00261A58" w:rsidRPr="00261A58">
        <w:rPr>
          <w:rFonts w:ascii="Bookman Old Style" w:eastAsia="Bookman Old Style" w:hAnsi="Bookman Old Style" w:cs="Bookman Old Style"/>
          <w:sz w:val="24"/>
          <w:szCs w:val="24"/>
        </w:rPr>
        <w:tab/>
      </w:r>
      <w:r w:rsidRPr="00261A58">
        <w:rPr>
          <w:rFonts w:ascii="Bookman Old Style" w:eastAsia="Bookman Old Style" w:hAnsi="Bookman Old Style" w:cs="Bookman Old Style"/>
          <w:sz w:val="24"/>
          <w:szCs w:val="24"/>
        </w:rPr>
        <w:t>:</w:t>
      </w:r>
    </w:p>
    <w:p w:rsidR="00C67056" w:rsidRPr="00261A58" w:rsidRDefault="00C67056" w:rsidP="00261A58">
      <w:pPr>
        <w:spacing w:line="360" w:lineRule="auto"/>
        <w:ind w:left="113" w:right="94"/>
        <w:rPr>
          <w:rFonts w:ascii="Bookman Old Style" w:hAnsi="Bookman Old Style"/>
          <w:sz w:val="24"/>
          <w:szCs w:val="24"/>
        </w:rPr>
      </w:pPr>
    </w:p>
    <w:p w:rsidR="00C67056" w:rsidRP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D</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 xml:space="preserve">an </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3"/>
          <w:sz w:val="24"/>
          <w:szCs w:val="24"/>
        </w:rPr>
        <w:t>n</w:t>
      </w:r>
      <w:r w:rsidRPr="00261A58">
        <w:rPr>
          <w:rFonts w:ascii="Bookman Old Style" w:eastAsia="Bookman Old Style" w:hAnsi="Bookman Old Style" w:cs="Bookman Old Style"/>
          <w:sz w:val="24"/>
          <w:szCs w:val="24"/>
        </w:rPr>
        <w:t xml:space="preserve">i </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t</w:t>
      </w:r>
      <w:r w:rsidRPr="00261A58">
        <w:rPr>
          <w:rFonts w:ascii="Bookman Old Style" w:eastAsia="Bookman Old Style" w:hAnsi="Bookman Old Style" w:cs="Bookman Old Style"/>
          <w:sz w:val="24"/>
          <w:szCs w:val="24"/>
        </w:rPr>
        <w:t>akan d</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 xml:space="preserve">an </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gg</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pacing w:val="-1"/>
          <w:sz w:val="24"/>
          <w:szCs w:val="24"/>
        </w:rPr>
        <w:t>hn</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3"/>
          <w:sz w:val="24"/>
          <w:szCs w:val="24"/>
        </w:rPr>
        <w:t xml:space="preserve"> </w:t>
      </w:r>
      <w:r w:rsidRPr="00261A58">
        <w:rPr>
          <w:rFonts w:ascii="Bookman Old Style" w:eastAsia="Bookman Old Style" w:hAnsi="Bookman Old Style" w:cs="Bookman Old Style"/>
          <w:sz w:val="24"/>
          <w:szCs w:val="24"/>
        </w:rPr>
        <w:t>ba</w:t>
      </w:r>
      <w:r w:rsidRPr="00261A58">
        <w:rPr>
          <w:rFonts w:ascii="Bookman Old Style" w:eastAsia="Bookman Old Style" w:hAnsi="Bookman Old Style" w:cs="Bookman Old Style"/>
          <w:spacing w:val="-1"/>
          <w:sz w:val="24"/>
          <w:szCs w:val="24"/>
        </w:rPr>
        <w:t>h</w:t>
      </w:r>
      <w:r w:rsidRPr="00261A58">
        <w:rPr>
          <w:rFonts w:ascii="Bookman Old Style" w:eastAsia="Bookman Old Style" w:hAnsi="Bookman Old Style" w:cs="Bookman Old Style"/>
          <w:sz w:val="24"/>
          <w:szCs w:val="24"/>
        </w:rPr>
        <w:t>wa</w:t>
      </w:r>
      <w:r w:rsidRPr="00261A58">
        <w:rPr>
          <w:rFonts w:ascii="Bookman Old Style" w:eastAsia="Bookman Old Style" w:hAnsi="Bookman Old Style" w:cs="Bookman Old Style"/>
          <w:spacing w:val="2"/>
          <w:sz w:val="24"/>
          <w:szCs w:val="24"/>
        </w:rPr>
        <w:t xml:space="preserve"> </w:t>
      </w:r>
      <w:proofErr w:type="gramStart"/>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4"/>
          <w:sz w:val="24"/>
          <w:szCs w:val="24"/>
        </w:rPr>
        <w:t>a</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w:t>
      </w:r>
      <w:proofErr w:type="gramEnd"/>
    </w:p>
    <w:p w:rsidR="00261A58" w:rsidRPr="00261A58" w:rsidRDefault="00261A58" w:rsidP="00261A58">
      <w:pPr>
        <w:pStyle w:val="ListParagraph"/>
        <w:numPr>
          <w:ilvl w:val="0"/>
          <w:numId w:val="6"/>
        </w:numPr>
        <w:spacing w:line="360" w:lineRule="auto"/>
        <w:ind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Tidak pernah dipidana dengan pidana penjara berdasarkan putusan pengadilan yang sudah mempunyai kekuatan hukum tetap karena melakukan tindak pidana dengan penjara 2 (dua) tahun atau lebih;</w:t>
      </w:r>
    </w:p>
    <w:p w:rsidR="00261A58" w:rsidRPr="00261A58" w:rsidRDefault="00261A58" w:rsidP="00261A58">
      <w:pPr>
        <w:pStyle w:val="ListParagraph"/>
        <w:numPr>
          <w:ilvl w:val="0"/>
          <w:numId w:val="6"/>
        </w:numPr>
        <w:spacing w:line="360" w:lineRule="auto"/>
        <w:ind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Tidak pernah diberhentikan dengan hormat tidak atas permintaan sendiri atau tidak dengan hormat sebagai Calon PNS atau PNS, PPPK, prajurit Tentara Nasional Indonesia, anggota Kepolisian Negara Republik Indonesia, atau diberhentikan tidak dengan</w:t>
      </w:r>
      <w:r w:rsidR="00344211">
        <w:rPr>
          <w:rFonts w:ascii="Bookman Old Style" w:eastAsia="Bookman Old Style" w:hAnsi="Bookman Old Style" w:cs="Bookman Old Style"/>
          <w:sz w:val="24"/>
          <w:szCs w:val="24"/>
        </w:rPr>
        <w:t xml:space="preserve"> hormat sebagai pegawai swasta atau pegawai lainnya antara lain </w:t>
      </w:r>
      <w:r w:rsidRPr="00261A58">
        <w:rPr>
          <w:rFonts w:ascii="Bookman Old Style" w:eastAsia="Bookman Old Style" w:hAnsi="Bookman Old Style" w:cs="Bookman Old Style"/>
          <w:sz w:val="24"/>
          <w:szCs w:val="24"/>
        </w:rPr>
        <w:t>pegawai Badan Usaha Milik Negara atau Badan Usaha Milik Daerah</w:t>
      </w:r>
      <w:bookmarkStart w:id="0" w:name="_GoBack"/>
      <w:bookmarkEnd w:id="0"/>
      <w:r w:rsidRPr="00261A58">
        <w:rPr>
          <w:rFonts w:ascii="Bookman Old Style" w:eastAsia="Bookman Old Style" w:hAnsi="Bookman Old Style" w:cs="Bookman Old Style"/>
          <w:sz w:val="24"/>
          <w:szCs w:val="24"/>
        </w:rPr>
        <w:t>;</w:t>
      </w:r>
    </w:p>
    <w:p w:rsidR="00261A58" w:rsidRPr="00261A58" w:rsidRDefault="00261A58" w:rsidP="00261A58">
      <w:pPr>
        <w:pStyle w:val="ListParagraph"/>
        <w:numPr>
          <w:ilvl w:val="0"/>
          <w:numId w:val="6"/>
        </w:numPr>
        <w:spacing w:line="360" w:lineRule="auto"/>
        <w:ind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Tidak berkedudukan sebagai calon PNS, PNS, PPPK, prajurit Tentara Nasional Indonesia, anggota</w:t>
      </w:r>
      <w:r>
        <w:rPr>
          <w:rFonts w:ascii="Bookman Old Style" w:eastAsia="Bookman Old Style" w:hAnsi="Bookman Old Style" w:cs="Bookman Old Style"/>
          <w:sz w:val="24"/>
          <w:szCs w:val="24"/>
        </w:rPr>
        <w:t xml:space="preserve"> </w:t>
      </w:r>
      <w:r w:rsidRPr="00261A58">
        <w:rPr>
          <w:rFonts w:ascii="Bookman Old Style" w:eastAsia="Bookman Old Style" w:hAnsi="Bookman Old Style" w:cs="Bookman Old Style"/>
          <w:sz w:val="24"/>
          <w:szCs w:val="24"/>
        </w:rPr>
        <w:t>Kepolisian Negara Republik Indonesia.</w:t>
      </w:r>
    </w:p>
    <w:p w:rsidR="00261A58" w:rsidRPr="00261A58" w:rsidRDefault="00261A58" w:rsidP="00261A58">
      <w:pPr>
        <w:pStyle w:val="ListParagraph"/>
        <w:numPr>
          <w:ilvl w:val="0"/>
          <w:numId w:val="6"/>
        </w:numPr>
        <w:spacing w:line="360" w:lineRule="auto"/>
        <w:ind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Tidak menjadi anggota atau pengurus partai politik atau terlibat politik praktis.</w:t>
      </w:r>
    </w:p>
    <w:p w:rsidR="00261A58" w:rsidRPr="00261A58" w:rsidRDefault="00261A58" w:rsidP="00261A58">
      <w:pPr>
        <w:pStyle w:val="ListParagraph"/>
        <w:numPr>
          <w:ilvl w:val="0"/>
          <w:numId w:val="6"/>
        </w:numPr>
        <w:spacing w:line="360" w:lineRule="auto"/>
        <w:ind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Bersedia ditempatkan di seluruh wilayah Negara Kesatuan Republik Indonesia atau negara lain yang ditentukan oleh Instansi Pemerintah.</w:t>
      </w:r>
    </w:p>
    <w:p w:rsidR="00C67056" w:rsidRPr="00261A58" w:rsidRDefault="00C67056" w:rsidP="00261A58">
      <w:pPr>
        <w:spacing w:line="360" w:lineRule="auto"/>
        <w:ind w:left="113" w:right="94"/>
        <w:jc w:val="both"/>
        <w:rPr>
          <w:rFonts w:ascii="Bookman Old Style" w:hAnsi="Bookman Old Style"/>
          <w:sz w:val="24"/>
          <w:szCs w:val="24"/>
        </w:rPr>
      </w:pPr>
    </w:p>
    <w:p w:rsidR="00C67056" w:rsidRPr="00261A58" w:rsidRDefault="009B01C0" w:rsidP="00261A58">
      <w:pPr>
        <w:spacing w:line="360" w:lineRule="auto"/>
        <w:ind w:left="113" w:right="94"/>
        <w:jc w:val="both"/>
        <w:rPr>
          <w:rFonts w:ascii="Bookman Old Style" w:eastAsia="Bookman Old Style" w:hAnsi="Bookman Old Style" w:cs="Bookman Old Style"/>
          <w:sz w:val="24"/>
          <w:szCs w:val="24"/>
        </w:rPr>
      </w:pPr>
      <w:r w:rsidRPr="00261A58">
        <w:rPr>
          <w:rFonts w:ascii="Bookman Old Style" w:eastAsia="Bookman Old Style" w:hAnsi="Bookman Old Style" w:cs="Bookman Old Style"/>
          <w:sz w:val="24"/>
          <w:szCs w:val="24"/>
        </w:rPr>
        <w:t>D</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k</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4"/>
          <w:sz w:val="24"/>
          <w:szCs w:val="24"/>
        </w:rPr>
        <w:t>a</w:t>
      </w:r>
      <w:r w:rsidRPr="00261A58">
        <w:rPr>
          <w:rFonts w:ascii="Bookman Old Style" w:eastAsia="Bookman Old Style" w:hAnsi="Bookman Old Style" w:cs="Bookman Old Style"/>
          <w:sz w:val="24"/>
          <w:szCs w:val="24"/>
        </w:rPr>
        <w:t>n</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p</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rn</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t</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z w:val="24"/>
          <w:szCs w:val="24"/>
        </w:rPr>
        <w:t>n</w:t>
      </w:r>
      <w:r w:rsidRPr="00261A58">
        <w:rPr>
          <w:rFonts w:ascii="Bookman Old Style" w:eastAsia="Bookman Old Style" w:hAnsi="Bookman Old Style" w:cs="Bookman Old Style"/>
          <w:spacing w:val="2"/>
          <w:sz w:val="24"/>
          <w:szCs w:val="24"/>
        </w:rPr>
        <w:t xml:space="preserve"> i</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i</w:t>
      </w:r>
      <w:r w:rsidRPr="00261A58">
        <w:rPr>
          <w:rFonts w:ascii="Bookman Old Style" w:eastAsia="Bookman Old Style" w:hAnsi="Bookman Old Style" w:cs="Bookman Old Style"/>
          <w:spacing w:val="1"/>
          <w:sz w:val="24"/>
          <w:szCs w:val="24"/>
        </w:rPr>
        <w:t xml:space="preserve"> s</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4"/>
          <w:sz w:val="24"/>
          <w:szCs w:val="24"/>
        </w:rPr>
        <w:t xml:space="preserve"> </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z w:val="24"/>
          <w:szCs w:val="24"/>
        </w:rPr>
        <w:t>at d</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an</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gg</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pacing w:val="3"/>
          <w:sz w:val="24"/>
          <w:szCs w:val="24"/>
        </w:rPr>
        <w:t>h</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5"/>
          <w:sz w:val="24"/>
          <w:szCs w:val="24"/>
        </w:rPr>
        <w:t xml:space="preserve"> </w:t>
      </w:r>
      <w:r w:rsidRPr="00261A58">
        <w:rPr>
          <w:rFonts w:ascii="Bookman Old Style" w:eastAsia="Bookman Old Style" w:hAnsi="Bookman Old Style" w:cs="Bookman Old Style"/>
          <w:sz w:val="24"/>
          <w:szCs w:val="24"/>
        </w:rPr>
        <w:t>dan</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4"/>
          <w:sz w:val="24"/>
          <w:szCs w:val="24"/>
        </w:rPr>
        <w:t xml:space="preserve"> </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z w:val="24"/>
          <w:szCs w:val="24"/>
        </w:rPr>
        <w:t>d</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4"/>
          <w:sz w:val="24"/>
          <w:szCs w:val="24"/>
        </w:rPr>
        <w:t xml:space="preserve"> </w:t>
      </w:r>
      <w:r w:rsidRPr="00261A58">
        <w:rPr>
          <w:rFonts w:ascii="Bookman Old Style" w:eastAsia="Bookman Old Style" w:hAnsi="Bookman Old Style" w:cs="Bookman Old Style"/>
          <w:sz w:val="24"/>
          <w:szCs w:val="24"/>
        </w:rPr>
        <w:t>d</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3"/>
          <w:sz w:val="24"/>
          <w:szCs w:val="24"/>
        </w:rPr>
        <w:t>u</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1"/>
          <w:sz w:val="24"/>
          <w:szCs w:val="24"/>
        </w:rPr>
        <w:t>u</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4"/>
          <w:sz w:val="24"/>
          <w:szCs w:val="24"/>
        </w:rPr>
        <w:t xml:space="preserve"> </w:t>
      </w:r>
      <w:r w:rsidRPr="00261A58">
        <w:rPr>
          <w:rFonts w:ascii="Bookman Old Style" w:eastAsia="Bookman Old Style" w:hAnsi="Bookman Old Style" w:cs="Bookman Old Style"/>
          <w:spacing w:val="3"/>
          <w:sz w:val="24"/>
          <w:szCs w:val="24"/>
        </w:rPr>
        <w:t>d</w:t>
      </w:r>
      <w:r w:rsidRPr="00261A58">
        <w:rPr>
          <w:rFonts w:ascii="Bookman Old Style" w:eastAsia="Bookman Old Style" w:hAnsi="Bookman Old Style" w:cs="Bookman Old Style"/>
          <w:sz w:val="24"/>
          <w:szCs w:val="24"/>
        </w:rPr>
        <w:t>i p</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ad</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2"/>
          <w:sz w:val="24"/>
          <w:szCs w:val="24"/>
        </w:rPr>
        <w:t>l</w:t>
      </w:r>
      <w:r w:rsidRPr="00261A58">
        <w:rPr>
          <w:rFonts w:ascii="Bookman Old Style" w:eastAsia="Bookman Old Style" w:hAnsi="Bookman Old Style" w:cs="Bookman Old Style"/>
          <w:sz w:val="24"/>
          <w:szCs w:val="24"/>
        </w:rPr>
        <w:t>an</w:t>
      </w:r>
      <w:r w:rsidRPr="00261A58">
        <w:rPr>
          <w:rFonts w:ascii="Bookman Old Style" w:eastAsia="Bookman Old Style" w:hAnsi="Bookman Old Style" w:cs="Bookman Old Style"/>
          <w:spacing w:val="1"/>
          <w:sz w:val="24"/>
          <w:szCs w:val="24"/>
        </w:rPr>
        <w:t xml:space="preserve"> s</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z w:val="24"/>
          <w:szCs w:val="24"/>
        </w:rPr>
        <w:t>ta</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3"/>
          <w:sz w:val="24"/>
          <w:szCs w:val="24"/>
        </w:rPr>
        <w:t>d</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3"/>
          <w:sz w:val="24"/>
          <w:szCs w:val="24"/>
        </w:rPr>
        <w:t>n</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g</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l</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1"/>
          <w:sz w:val="24"/>
          <w:szCs w:val="24"/>
        </w:rPr>
        <w:t>in</w:t>
      </w:r>
      <w:r w:rsidRPr="00261A58">
        <w:rPr>
          <w:rFonts w:ascii="Bookman Old Style" w:eastAsia="Bookman Old Style" w:hAnsi="Bookman Old Style" w:cs="Bookman Old Style"/>
          <w:sz w:val="24"/>
          <w:szCs w:val="24"/>
        </w:rPr>
        <w:t>dakan</w:t>
      </w:r>
      <w:r w:rsidRPr="00261A58">
        <w:rPr>
          <w:rFonts w:ascii="Bookman Old Style" w:eastAsia="Bookman Old Style" w:hAnsi="Bookman Old Style" w:cs="Bookman Old Style"/>
          <w:spacing w:val="6"/>
          <w:sz w:val="24"/>
          <w:szCs w:val="24"/>
        </w:rPr>
        <w:t xml:space="preserve"> </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g</w:t>
      </w:r>
      <w:r w:rsidRPr="00261A58">
        <w:rPr>
          <w:rFonts w:ascii="Bookman Old Style" w:eastAsia="Bookman Old Style" w:hAnsi="Bookman Old Style" w:cs="Bookman Old Style"/>
          <w:spacing w:val="3"/>
          <w:sz w:val="24"/>
          <w:szCs w:val="24"/>
        </w:rPr>
        <w:t xml:space="preserve"> </w:t>
      </w:r>
      <w:r w:rsidRPr="00261A58">
        <w:rPr>
          <w:rFonts w:ascii="Bookman Old Style" w:eastAsia="Bookman Old Style" w:hAnsi="Bookman Old Style" w:cs="Bookman Old Style"/>
          <w:sz w:val="24"/>
          <w:szCs w:val="24"/>
        </w:rPr>
        <w:t>d</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 xml:space="preserve">l </w:t>
      </w:r>
      <w:r w:rsidRPr="00261A58">
        <w:rPr>
          <w:rFonts w:ascii="Bookman Old Style" w:eastAsia="Bookman Old Style" w:hAnsi="Bookman Old Style" w:cs="Bookman Old Style"/>
          <w:spacing w:val="1"/>
          <w:sz w:val="24"/>
          <w:szCs w:val="24"/>
        </w:rPr>
        <w:t>o</w:t>
      </w:r>
      <w:r w:rsidRPr="00261A58">
        <w:rPr>
          <w:rFonts w:ascii="Bookman Old Style" w:eastAsia="Bookman Old Style" w:hAnsi="Bookman Old Style" w:cs="Bookman Old Style"/>
          <w:spacing w:val="-2"/>
          <w:sz w:val="24"/>
          <w:szCs w:val="24"/>
        </w:rPr>
        <w:t>l</w:t>
      </w:r>
      <w:r w:rsidRPr="00261A58">
        <w:rPr>
          <w:rFonts w:ascii="Bookman Old Style" w:eastAsia="Bookman Old Style" w:hAnsi="Bookman Old Style" w:cs="Bookman Old Style"/>
          <w:spacing w:val="1"/>
          <w:sz w:val="24"/>
          <w:szCs w:val="24"/>
        </w:rPr>
        <w:t>e</w:t>
      </w:r>
      <w:r w:rsidRPr="00261A58">
        <w:rPr>
          <w:rFonts w:ascii="Bookman Old Style" w:eastAsia="Bookman Old Style" w:hAnsi="Bookman Old Style" w:cs="Bookman Old Style"/>
          <w:sz w:val="24"/>
          <w:szCs w:val="24"/>
        </w:rPr>
        <w:t>h</w:t>
      </w:r>
      <w:r w:rsidRPr="00261A58">
        <w:rPr>
          <w:rFonts w:ascii="Bookman Old Style" w:eastAsia="Bookman Old Style" w:hAnsi="Bookman Old Style" w:cs="Bookman Old Style"/>
          <w:spacing w:val="1"/>
          <w:sz w:val="24"/>
          <w:szCs w:val="24"/>
        </w:rPr>
        <w:t xml:space="preserve"> I</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z w:val="24"/>
          <w:szCs w:val="24"/>
        </w:rPr>
        <w:t>i P</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t</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pacing w:val="3"/>
          <w:sz w:val="24"/>
          <w:szCs w:val="24"/>
        </w:rPr>
        <w:t>h</w:t>
      </w:r>
      <w:r w:rsidRPr="00261A58">
        <w:rPr>
          <w:rFonts w:ascii="Bookman Old Style" w:eastAsia="Bookman Old Style" w:hAnsi="Bookman Old Style" w:cs="Bookman Old Style"/>
          <w:sz w:val="24"/>
          <w:szCs w:val="24"/>
        </w:rPr>
        <w:t>, apab</w:t>
      </w:r>
      <w:r w:rsidRPr="00261A58">
        <w:rPr>
          <w:rFonts w:ascii="Bookman Old Style" w:eastAsia="Bookman Old Style" w:hAnsi="Bookman Old Style" w:cs="Bookman Old Style"/>
          <w:spacing w:val="-2"/>
          <w:sz w:val="24"/>
          <w:szCs w:val="24"/>
        </w:rPr>
        <w:t>il</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di</w:t>
      </w:r>
      <w:r w:rsidRPr="00261A58">
        <w:rPr>
          <w:rFonts w:ascii="Bookman Old Style" w:eastAsia="Bookman Old Style" w:hAnsi="Bookman Old Style" w:cs="Bookman Old Style"/>
          <w:spacing w:val="-1"/>
          <w:sz w:val="24"/>
          <w:szCs w:val="24"/>
        </w:rPr>
        <w:t xml:space="preserve"> </w:t>
      </w:r>
      <w:r w:rsidRPr="00261A58">
        <w:rPr>
          <w:rFonts w:ascii="Bookman Old Style" w:eastAsia="Bookman Old Style" w:hAnsi="Bookman Old Style" w:cs="Bookman Old Style"/>
          <w:sz w:val="24"/>
          <w:szCs w:val="24"/>
        </w:rPr>
        <w:t>k</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z w:val="24"/>
          <w:szCs w:val="24"/>
        </w:rPr>
        <w:t>d</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z w:val="24"/>
          <w:szCs w:val="24"/>
        </w:rPr>
        <w:t xml:space="preserve">an </w:t>
      </w:r>
      <w:r w:rsidRPr="00261A58">
        <w:rPr>
          <w:rFonts w:ascii="Bookman Old Style" w:eastAsia="Bookman Old Style" w:hAnsi="Bookman Old Style" w:cs="Bookman Old Style"/>
          <w:spacing w:val="-1"/>
          <w:sz w:val="24"/>
          <w:szCs w:val="24"/>
        </w:rPr>
        <w:t>h</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3"/>
          <w:sz w:val="24"/>
          <w:szCs w:val="24"/>
        </w:rPr>
        <w:t>r</w:t>
      </w:r>
      <w:r w:rsidRPr="00261A58">
        <w:rPr>
          <w:rFonts w:ascii="Bookman Old Style" w:eastAsia="Bookman Old Style" w:hAnsi="Bookman Old Style" w:cs="Bookman Old Style"/>
          <w:sz w:val="24"/>
          <w:szCs w:val="24"/>
        </w:rPr>
        <w:t>i t</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r</w:t>
      </w:r>
      <w:r w:rsidRPr="00261A58">
        <w:rPr>
          <w:rFonts w:ascii="Bookman Old Style" w:eastAsia="Bookman Old Style" w:hAnsi="Bookman Old Style" w:cs="Bookman Old Style"/>
          <w:spacing w:val="3"/>
          <w:sz w:val="24"/>
          <w:szCs w:val="24"/>
        </w:rPr>
        <w:t>b</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z w:val="24"/>
          <w:szCs w:val="24"/>
        </w:rPr>
        <w:t>kti p</w:t>
      </w:r>
      <w:r w:rsidRPr="00261A58">
        <w:rPr>
          <w:rFonts w:ascii="Bookman Old Style" w:eastAsia="Bookman Old Style" w:hAnsi="Bookman Old Style" w:cs="Bookman Old Style"/>
          <w:spacing w:val="1"/>
          <w:sz w:val="24"/>
          <w:szCs w:val="24"/>
        </w:rPr>
        <w:t>e</w:t>
      </w:r>
      <w:r w:rsidRPr="00261A58">
        <w:rPr>
          <w:rFonts w:ascii="Bookman Old Style" w:eastAsia="Bookman Old Style" w:hAnsi="Bookman Old Style" w:cs="Bookman Old Style"/>
          <w:spacing w:val="3"/>
          <w:sz w:val="24"/>
          <w:szCs w:val="24"/>
        </w:rPr>
        <w:t>r</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t</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z w:val="24"/>
          <w:szCs w:val="24"/>
        </w:rPr>
        <w:t xml:space="preserve">n </w:t>
      </w:r>
      <w:r w:rsidRPr="00261A58">
        <w:rPr>
          <w:rFonts w:ascii="Bookman Old Style" w:eastAsia="Bookman Old Style" w:hAnsi="Bookman Old Style" w:cs="Bookman Old Style"/>
          <w:spacing w:val="1"/>
          <w:sz w:val="24"/>
          <w:szCs w:val="24"/>
        </w:rPr>
        <w:t>s</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4"/>
          <w:sz w:val="24"/>
          <w:szCs w:val="24"/>
        </w:rPr>
        <w:t xml:space="preserve"> </w:t>
      </w:r>
      <w:r w:rsidRPr="00261A58">
        <w:rPr>
          <w:rFonts w:ascii="Bookman Old Style" w:eastAsia="Bookman Old Style" w:hAnsi="Bookman Old Style" w:cs="Bookman Old Style"/>
          <w:spacing w:val="-2"/>
          <w:sz w:val="24"/>
          <w:szCs w:val="24"/>
        </w:rPr>
        <w:t>i</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i t</w:t>
      </w:r>
      <w:r w:rsidRPr="00261A58">
        <w:rPr>
          <w:rFonts w:ascii="Bookman Old Style" w:eastAsia="Bookman Old Style" w:hAnsi="Bookman Old Style" w:cs="Bookman Old Style"/>
          <w:spacing w:val="-1"/>
          <w:sz w:val="24"/>
          <w:szCs w:val="24"/>
        </w:rPr>
        <w:t>i</w:t>
      </w:r>
      <w:r w:rsidRPr="00261A58">
        <w:rPr>
          <w:rFonts w:ascii="Bookman Old Style" w:eastAsia="Bookman Old Style" w:hAnsi="Bookman Old Style" w:cs="Bookman Old Style"/>
          <w:sz w:val="24"/>
          <w:szCs w:val="24"/>
        </w:rPr>
        <w:t>dak</w:t>
      </w:r>
      <w:r w:rsidRPr="00261A58">
        <w:rPr>
          <w:rFonts w:ascii="Bookman Old Style" w:eastAsia="Bookman Old Style" w:hAnsi="Bookman Old Style" w:cs="Bookman Old Style"/>
          <w:spacing w:val="1"/>
          <w:sz w:val="24"/>
          <w:szCs w:val="24"/>
        </w:rPr>
        <w:t xml:space="preserve"> </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ar.</w:t>
      </w:r>
    </w:p>
    <w:p w:rsidR="00C67056" w:rsidRPr="00261A58" w:rsidRDefault="00C67056" w:rsidP="00261A58">
      <w:pPr>
        <w:spacing w:line="360" w:lineRule="auto"/>
        <w:rPr>
          <w:rFonts w:ascii="Bookman Old Style" w:hAnsi="Bookman Old Style"/>
          <w:sz w:val="24"/>
          <w:szCs w:val="24"/>
        </w:rPr>
      </w:pPr>
    </w:p>
    <w:p w:rsidR="00C67056" w:rsidRPr="00261A58" w:rsidRDefault="009B01C0" w:rsidP="00261A58">
      <w:pPr>
        <w:spacing w:line="360" w:lineRule="auto"/>
        <w:ind w:left="5130" w:right="1229"/>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r w:rsidRPr="00261A58">
        <w:rPr>
          <w:rFonts w:ascii="Bookman Old Style" w:eastAsia="Bookman Old Style" w:hAnsi="Bookman Old Style" w:cs="Bookman Old Style"/>
          <w:spacing w:val="-1"/>
          <w:sz w:val="24"/>
          <w:szCs w:val="24"/>
        </w:rPr>
        <w:t xml:space="preserve"> </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z w:val="24"/>
          <w:szCs w:val="24"/>
        </w:rPr>
        <w:t>.</w:t>
      </w:r>
    </w:p>
    <w:p w:rsidR="00C67056" w:rsidRPr="00261A58" w:rsidRDefault="009B01C0" w:rsidP="00261A58">
      <w:pPr>
        <w:spacing w:line="360" w:lineRule="auto"/>
        <w:ind w:left="5130" w:right="1658"/>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n</w:t>
      </w:r>
      <w:r w:rsidRPr="00261A58">
        <w:rPr>
          <w:rFonts w:ascii="Bookman Old Style" w:eastAsia="Bookman Old Style" w:hAnsi="Bookman Old Style" w:cs="Bookman Old Style"/>
          <w:sz w:val="24"/>
          <w:szCs w:val="24"/>
        </w:rPr>
        <w:t>g</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2"/>
          <w:sz w:val="24"/>
          <w:szCs w:val="24"/>
        </w:rPr>
        <w:t>e</w:t>
      </w: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z w:val="24"/>
          <w:szCs w:val="24"/>
        </w:rPr>
        <w:t>b</w:t>
      </w:r>
      <w:r w:rsidRPr="00261A58">
        <w:rPr>
          <w:rFonts w:ascii="Bookman Old Style" w:eastAsia="Bookman Old Style" w:hAnsi="Bookman Old Style" w:cs="Bookman Old Style"/>
          <w:spacing w:val="-2"/>
          <w:sz w:val="24"/>
          <w:szCs w:val="24"/>
        </w:rPr>
        <w:t>u</w:t>
      </w:r>
      <w:r w:rsidRPr="00261A58">
        <w:rPr>
          <w:rFonts w:ascii="Bookman Old Style" w:eastAsia="Bookman Old Style" w:hAnsi="Bookman Old Style" w:cs="Bookman Old Style"/>
          <w:sz w:val="24"/>
          <w:szCs w:val="24"/>
        </w:rPr>
        <w:t>at</w:t>
      </w:r>
      <w:r w:rsidRPr="00261A58">
        <w:rPr>
          <w:rFonts w:ascii="Bookman Old Style" w:eastAsia="Bookman Old Style" w:hAnsi="Bookman Old Style" w:cs="Bookman Old Style"/>
          <w:spacing w:val="2"/>
          <w:sz w:val="24"/>
          <w:szCs w:val="24"/>
        </w:rPr>
        <w:t xml:space="preserve"> </w:t>
      </w:r>
      <w:r w:rsidRPr="00261A58">
        <w:rPr>
          <w:rFonts w:ascii="Bookman Old Style" w:eastAsia="Bookman Old Style" w:hAnsi="Bookman Old Style" w:cs="Bookman Old Style"/>
          <w:sz w:val="24"/>
          <w:szCs w:val="24"/>
        </w:rPr>
        <w:t>p</w:t>
      </w:r>
      <w:r w:rsidRPr="00261A58">
        <w:rPr>
          <w:rFonts w:ascii="Bookman Old Style" w:eastAsia="Bookman Old Style" w:hAnsi="Bookman Old Style" w:cs="Bookman Old Style"/>
          <w:spacing w:val="-3"/>
          <w:sz w:val="24"/>
          <w:szCs w:val="24"/>
        </w:rPr>
        <w:t>e</w:t>
      </w:r>
      <w:r w:rsidRPr="00261A58">
        <w:rPr>
          <w:rFonts w:ascii="Bookman Old Style" w:eastAsia="Bookman Old Style" w:hAnsi="Bookman Old Style" w:cs="Bookman Old Style"/>
          <w:spacing w:val="-1"/>
          <w:sz w:val="24"/>
          <w:szCs w:val="24"/>
        </w:rPr>
        <w:t>rn</w:t>
      </w:r>
      <w:r w:rsidRPr="00261A58">
        <w:rPr>
          <w:rFonts w:ascii="Bookman Old Style" w:eastAsia="Bookman Old Style" w:hAnsi="Bookman Old Style" w:cs="Bookman Old Style"/>
          <w:spacing w:val="1"/>
          <w:sz w:val="24"/>
          <w:szCs w:val="24"/>
        </w:rPr>
        <w:t>y</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t</w:t>
      </w:r>
      <w:r w:rsidRPr="00261A58">
        <w:rPr>
          <w:rFonts w:ascii="Bookman Old Style" w:eastAsia="Bookman Old Style" w:hAnsi="Bookman Old Style" w:cs="Bookman Old Style"/>
          <w:sz w:val="24"/>
          <w:szCs w:val="24"/>
        </w:rPr>
        <w:t>a</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pacing w:val="2"/>
          <w:sz w:val="24"/>
          <w:szCs w:val="24"/>
        </w:rPr>
        <w:t>n</w:t>
      </w:r>
      <w:r w:rsidRPr="00261A58">
        <w:rPr>
          <w:rFonts w:ascii="Bookman Old Style" w:eastAsia="Bookman Old Style" w:hAnsi="Bookman Old Style" w:cs="Bookman Old Style"/>
          <w:sz w:val="24"/>
          <w:szCs w:val="24"/>
        </w:rPr>
        <w:t>,</w:t>
      </w:r>
    </w:p>
    <w:p w:rsidR="00C67056" w:rsidRPr="00261A58" w:rsidRDefault="00C67056" w:rsidP="00261A58">
      <w:pPr>
        <w:spacing w:line="360" w:lineRule="auto"/>
        <w:ind w:left="5130"/>
        <w:rPr>
          <w:rFonts w:ascii="Bookman Old Style" w:hAnsi="Bookman Old Style"/>
          <w:sz w:val="24"/>
          <w:szCs w:val="24"/>
        </w:rPr>
      </w:pPr>
    </w:p>
    <w:p w:rsidR="00C67056" w:rsidRPr="00261A58" w:rsidRDefault="009B01C0" w:rsidP="00261A58">
      <w:pPr>
        <w:spacing w:line="360" w:lineRule="auto"/>
        <w:ind w:left="5130" w:right="2860"/>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M</w:t>
      </w:r>
      <w:r w:rsidRPr="00261A58">
        <w:rPr>
          <w:rFonts w:ascii="Bookman Old Style" w:eastAsia="Bookman Old Style" w:hAnsi="Bookman Old Style" w:cs="Bookman Old Style"/>
          <w:spacing w:val="-1"/>
          <w:sz w:val="24"/>
          <w:szCs w:val="24"/>
        </w:rPr>
        <w:t>at</w:t>
      </w:r>
      <w:r w:rsidRPr="00261A58">
        <w:rPr>
          <w:rFonts w:ascii="Bookman Old Style" w:eastAsia="Bookman Old Style" w:hAnsi="Bookman Old Style" w:cs="Bookman Old Style"/>
          <w:spacing w:val="1"/>
          <w:sz w:val="24"/>
          <w:szCs w:val="24"/>
        </w:rPr>
        <w:t>er</w:t>
      </w:r>
      <w:r w:rsidRPr="00261A58">
        <w:rPr>
          <w:rFonts w:ascii="Bookman Old Style" w:eastAsia="Bookman Old Style" w:hAnsi="Bookman Old Style" w:cs="Bookman Old Style"/>
          <w:spacing w:val="-1"/>
          <w:sz w:val="24"/>
          <w:szCs w:val="24"/>
        </w:rPr>
        <w:t>a</w:t>
      </w:r>
      <w:r w:rsidRPr="00261A58">
        <w:rPr>
          <w:rFonts w:ascii="Bookman Old Style" w:eastAsia="Bookman Old Style" w:hAnsi="Bookman Old Style" w:cs="Bookman Old Style"/>
          <w:sz w:val="24"/>
          <w:szCs w:val="24"/>
        </w:rPr>
        <w:t>i</w:t>
      </w:r>
    </w:p>
    <w:p w:rsidR="00C67056" w:rsidRPr="00261A58" w:rsidRDefault="009B01C0" w:rsidP="00261A58">
      <w:pPr>
        <w:spacing w:line="360" w:lineRule="auto"/>
        <w:ind w:left="5130" w:right="2799"/>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Rp</w:t>
      </w:r>
      <w:r w:rsidRPr="00261A58">
        <w:rPr>
          <w:rFonts w:ascii="Bookman Old Style" w:eastAsia="Bookman Old Style" w:hAnsi="Bookman Old Style" w:cs="Bookman Old Style"/>
          <w:sz w:val="24"/>
          <w:szCs w:val="24"/>
        </w:rPr>
        <w:t>.</w:t>
      </w:r>
      <w:r w:rsidRPr="00261A58">
        <w:rPr>
          <w:rFonts w:ascii="Bookman Old Style" w:eastAsia="Bookman Old Style" w:hAnsi="Bookman Old Style" w:cs="Bookman Old Style"/>
          <w:spacing w:val="1"/>
          <w:sz w:val="24"/>
          <w:szCs w:val="24"/>
        </w:rPr>
        <w:t xml:space="preserve"> 60</w:t>
      </w:r>
      <w:r w:rsidRPr="00261A58">
        <w:rPr>
          <w:rFonts w:ascii="Bookman Old Style" w:eastAsia="Bookman Old Style" w:hAnsi="Bookman Old Style" w:cs="Bookman Old Style"/>
          <w:spacing w:val="-3"/>
          <w:sz w:val="24"/>
          <w:szCs w:val="24"/>
        </w:rPr>
        <w:t>0</w:t>
      </w:r>
      <w:r w:rsidRPr="00261A58">
        <w:rPr>
          <w:rFonts w:ascii="Bookman Old Style" w:eastAsia="Bookman Old Style" w:hAnsi="Bookman Old Style" w:cs="Bookman Old Style"/>
          <w:sz w:val="24"/>
          <w:szCs w:val="24"/>
        </w:rPr>
        <w:t>0</w:t>
      </w:r>
    </w:p>
    <w:p w:rsidR="00C67056" w:rsidRPr="00261A58" w:rsidRDefault="00C67056" w:rsidP="00261A58">
      <w:pPr>
        <w:spacing w:line="360" w:lineRule="auto"/>
        <w:ind w:left="5130"/>
        <w:rPr>
          <w:rFonts w:ascii="Bookman Old Style" w:hAnsi="Bookman Old Style"/>
          <w:sz w:val="24"/>
          <w:szCs w:val="24"/>
        </w:rPr>
      </w:pPr>
    </w:p>
    <w:p w:rsidR="00C67056" w:rsidRPr="00261A58" w:rsidRDefault="009B01C0" w:rsidP="00261A58">
      <w:pPr>
        <w:spacing w:line="360" w:lineRule="auto"/>
        <w:ind w:left="5130" w:right="937"/>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sectPr w:rsidR="00C67056" w:rsidRPr="00261A58">
      <w:type w:val="continuous"/>
      <w:pgSz w:w="12200" w:h="18160"/>
      <w:pgMar w:top="110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0D3C"/>
    <w:multiLevelType w:val="hybridMultilevel"/>
    <w:tmpl w:val="EDB0242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07B06"/>
    <w:multiLevelType w:val="multilevel"/>
    <w:tmpl w:val="D4A452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C582CB1"/>
    <w:multiLevelType w:val="hybridMultilevel"/>
    <w:tmpl w:val="91A026E8"/>
    <w:lvl w:ilvl="0" w:tplc="6478B1A0">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E6F44"/>
    <w:multiLevelType w:val="hybridMultilevel"/>
    <w:tmpl w:val="CE067B0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F654618"/>
    <w:multiLevelType w:val="hybridMultilevel"/>
    <w:tmpl w:val="8B5A7C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56"/>
    <w:rsid w:val="00261A58"/>
    <w:rsid w:val="00344211"/>
    <w:rsid w:val="0037574F"/>
    <w:rsid w:val="009B01C0"/>
    <w:rsid w:val="00C6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96BF"/>
  <w15:docId w15:val="{0A1CD7C8-1983-4976-AC7B-364E5CAC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6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radiasi</cp:lastModifiedBy>
  <cp:revision>4</cp:revision>
  <dcterms:created xsi:type="dcterms:W3CDTF">2019-04-15T09:41:00Z</dcterms:created>
  <dcterms:modified xsi:type="dcterms:W3CDTF">2019-04-16T09:52:00Z</dcterms:modified>
</cp:coreProperties>
</file>